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9FF" w:rsidRPr="007022FB" w:rsidRDefault="00C050CC" w:rsidP="00C050CC">
      <w:pPr>
        <w:rPr>
          <w:rFonts w:ascii="Arial" w:hAnsi="Arial" w:cs="Arial"/>
          <w:bCs/>
          <w:sz w:val="20"/>
          <w:szCs w:val="20"/>
        </w:rPr>
      </w:pPr>
      <w:r w:rsidRPr="007022FB">
        <w:rPr>
          <w:rFonts w:ascii="Arial" w:hAnsi="Arial" w:cs="Arial"/>
          <w:bCs/>
          <w:sz w:val="20"/>
          <w:szCs w:val="20"/>
        </w:rPr>
        <w:t>Типовая форма</w:t>
      </w:r>
    </w:p>
    <w:p w:rsidR="00034F0E" w:rsidRPr="0007433C" w:rsidRDefault="001826C3" w:rsidP="00E079BB">
      <w:pPr>
        <w:jc w:val="center"/>
        <w:rPr>
          <w:rFonts w:ascii="Arial" w:hAnsi="Arial" w:cs="Arial"/>
          <w:b/>
          <w:bCs/>
          <w:sz w:val="20"/>
          <w:szCs w:val="20"/>
        </w:rPr>
      </w:pPr>
      <w:r w:rsidRPr="0007433C">
        <w:rPr>
          <w:rFonts w:ascii="Arial" w:hAnsi="Arial" w:cs="Arial"/>
          <w:b/>
          <w:bCs/>
          <w:sz w:val="20"/>
          <w:szCs w:val="20"/>
        </w:rPr>
        <w:t>Договор подряда</w:t>
      </w:r>
      <w:r w:rsidR="00034F0E" w:rsidRPr="0007433C">
        <w:rPr>
          <w:rFonts w:ascii="Arial" w:hAnsi="Arial" w:cs="Arial"/>
          <w:b/>
          <w:bCs/>
          <w:sz w:val="20"/>
          <w:szCs w:val="20"/>
        </w:rPr>
        <w:t xml:space="preserve">  № </w:t>
      </w:r>
      <w:r w:rsidRPr="0007433C">
        <w:rPr>
          <w:rFonts w:ascii="Arial" w:hAnsi="Arial" w:cs="Arial"/>
          <w:b/>
          <w:bCs/>
          <w:sz w:val="20"/>
          <w:szCs w:val="20"/>
        </w:rPr>
        <w:t xml:space="preserve">___ </w:t>
      </w:r>
      <w:proofErr w:type="gramStart"/>
      <w:r w:rsidRPr="0007433C">
        <w:rPr>
          <w:rFonts w:ascii="Arial" w:hAnsi="Arial" w:cs="Arial"/>
          <w:b/>
          <w:bCs/>
          <w:sz w:val="20"/>
          <w:szCs w:val="20"/>
        </w:rPr>
        <w:t>-</w:t>
      </w:r>
      <w:proofErr w:type="spellStart"/>
      <w:r w:rsidRPr="0007433C">
        <w:rPr>
          <w:rFonts w:ascii="Arial" w:hAnsi="Arial" w:cs="Arial"/>
          <w:b/>
          <w:bCs/>
          <w:sz w:val="20"/>
          <w:szCs w:val="20"/>
        </w:rPr>
        <w:t>т</w:t>
      </w:r>
      <w:proofErr w:type="gramEnd"/>
      <w:r w:rsidRPr="0007433C">
        <w:rPr>
          <w:rFonts w:ascii="Arial" w:hAnsi="Arial" w:cs="Arial"/>
          <w:b/>
          <w:bCs/>
          <w:sz w:val="20"/>
          <w:szCs w:val="20"/>
        </w:rPr>
        <w:t>н</w:t>
      </w:r>
      <w:proofErr w:type="spellEnd"/>
    </w:p>
    <w:p w:rsidR="00034F0E" w:rsidRPr="0007433C" w:rsidRDefault="00034F0E" w:rsidP="00E079BB">
      <w:pPr>
        <w:jc w:val="center"/>
        <w:rPr>
          <w:rFonts w:ascii="Arial" w:hAnsi="Arial" w:cs="Arial"/>
          <w:b/>
          <w:bCs/>
          <w:sz w:val="20"/>
          <w:szCs w:val="20"/>
        </w:rPr>
      </w:pPr>
      <w:r w:rsidRPr="0007433C">
        <w:rPr>
          <w:rFonts w:ascii="Arial" w:hAnsi="Arial" w:cs="Arial"/>
          <w:b/>
          <w:bCs/>
          <w:sz w:val="20"/>
          <w:szCs w:val="20"/>
        </w:rPr>
        <w:t xml:space="preserve">на </w:t>
      </w:r>
      <w:r w:rsidR="009418D7" w:rsidRPr="0007433C">
        <w:rPr>
          <w:rFonts w:ascii="Arial" w:hAnsi="Arial" w:cs="Arial"/>
          <w:b/>
          <w:bCs/>
          <w:sz w:val="20"/>
          <w:szCs w:val="20"/>
        </w:rPr>
        <w:t>капитальное строительство</w:t>
      </w:r>
      <w:r w:rsidR="00AE46F2" w:rsidRPr="0007433C">
        <w:rPr>
          <w:rFonts w:ascii="Arial" w:hAnsi="Arial" w:cs="Arial"/>
          <w:b/>
          <w:bCs/>
          <w:sz w:val="20"/>
          <w:szCs w:val="20"/>
        </w:rPr>
        <w:t xml:space="preserve"> (реконструкцию)</w:t>
      </w:r>
      <w:r w:rsidR="00111F44" w:rsidRPr="0007433C">
        <w:rPr>
          <w:rFonts w:ascii="Arial" w:hAnsi="Arial" w:cs="Arial"/>
          <w:b/>
          <w:bCs/>
          <w:sz w:val="20"/>
          <w:szCs w:val="20"/>
        </w:rPr>
        <w:t xml:space="preserve"> </w:t>
      </w:r>
    </w:p>
    <w:p w:rsidR="007B2D03" w:rsidRPr="0007433C" w:rsidRDefault="007B2D03" w:rsidP="00E079BB">
      <w:pPr>
        <w:jc w:val="center"/>
        <w:rPr>
          <w:rFonts w:ascii="Arial" w:hAnsi="Arial" w:cs="Arial"/>
          <w:b/>
          <w:bCs/>
          <w:sz w:val="20"/>
          <w:szCs w:val="20"/>
        </w:rPr>
      </w:pPr>
    </w:p>
    <w:p w:rsidR="00E349FF" w:rsidRPr="0007433C" w:rsidRDefault="00E349FF" w:rsidP="00E079BB">
      <w:pPr>
        <w:jc w:val="center"/>
        <w:rPr>
          <w:rFonts w:ascii="Arial" w:hAnsi="Arial" w:cs="Arial"/>
          <w:b/>
          <w:bCs/>
          <w:sz w:val="20"/>
          <w:szCs w:val="20"/>
        </w:rPr>
      </w:pPr>
    </w:p>
    <w:p w:rsidR="00B17DEB" w:rsidRPr="0007433C" w:rsidRDefault="00034F0E" w:rsidP="00B17DEB">
      <w:pPr>
        <w:ind w:firstLine="720"/>
        <w:jc w:val="both"/>
        <w:rPr>
          <w:rFonts w:ascii="Arial" w:hAnsi="Arial" w:cs="Arial"/>
          <w:sz w:val="20"/>
          <w:szCs w:val="20"/>
        </w:rPr>
      </w:pPr>
      <w:r w:rsidRPr="0007433C">
        <w:rPr>
          <w:rFonts w:ascii="Arial" w:hAnsi="Arial" w:cs="Arial"/>
          <w:sz w:val="20"/>
          <w:szCs w:val="20"/>
        </w:rPr>
        <w:t xml:space="preserve">г. </w:t>
      </w:r>
      <w:proofErr w:type="spellStart"/>
      <w:r w:rsidR="00AE32CF" w:rsidRPr="0007433C">
        <w:rPr>
          <w:rFonts w:ascii="Arial" w:hAnsi="Arial" w:cs="Arial"/>
          <w:sz w:val="20"/>
          <w:szCs w:val="20"/>
        </w:rPr>
        <w:t>Лянтор</w:t>
      </w:r>
      <w:proofErr w:type="spellEnd"/>
      <w:r w:rsidRPr="0007433C">
        <w:rPr>
          <w:rFonts w:ascii="Arial" w:hAnsi="Arial" w:cs="Arial"/>
          <w:sz w:val="20"/>
          <w:szCs w:val="20"/>
        </w:rPr>
        <w:t xml:space="preserve">                             </w:t>
      </w:r>
      <w:r w:rsidRPr="0007433C">
        <w:rPr>
          <w:rFonts w:ascii="Arial" w:hAnsi="Arial" w:cs="Arial"/>
          <w:sz w:val="20"/>
          <w:szCs w:val="20"/>
        </w:rPr>
        <w:tab/>
      </w:r>
      <w:r w:rsidRPr="0007433C">
        <w:rPr>
          <w:rFonts w:ascii="Arial" w:hAnsi="Arial" w:cs="Arial"/>
          <w:sz w:val="20"/>
          <w:szCs w:val="20"/>
        </w:rPr>
        <w:tab/>
      </w:r>
      <w:r w:rsidRPr="0007433C">
        <w:rPr>
          <w:rFonts w:ascii="Arial" w:hAnsi="Arial" w:cs="Arial"/>
          <w:sz w:val="20"/>
          <w:szCs w:val="20"/>
        </w:rPr>
        <w:tab/>
      </w:r>
      <w:r w:rsidRPr="0007433C">
        <w:rPr>
          <w:rFonts w:ascii="Arial" w:hAnsi="Arial" w:cs="Arial"/>
          <w:b/>
          <w:sz w:val="20"/>
          <w:szCs w:val="20"/>
        </w:rPr>
        <w:t xml:space="preserve"> </w:t>
      </w:r>
      <w:r w:rsidR="00A61634" w:rsidRPr="0007433C">
        <w:rPr>
          <w:rFonts w:ascii="Arial" w:hAnsi="Arial" w:cs="Arial"/>
          <w:b/>
          <w:sz w:val="20"/>
          <w:szCs w:val="20"/>
        </w:rPr>
        <w:t xml:space="preserve">    </w:t>
      </w:r>
      <w:r w:rsidR="00B17DEB" w:rsidRPr="0007433C">
        <w:rPr>
          <w:rFonts w:ascii="Arial" w:hAnsi="Arial" w:cs="Arial"/>
          <w:b/>
          <w:sz w:val="20"/>
          <w:szCs w:val="20"/>
        </w:rPr>
        <w:t xml:space="preserve">     </w:t>
      </w:r>
      <w:r w:rsidR="00A61634" w:rsidRPr="0007433C">
        <w:rPr>
          <w:rFonts w:ascii="Arial" w:hAnsi="Arial" w:cs="Arial"/>
          <w:b/>
          <w:sz w:val="20"/>
          <w:szCs w:val="20"/>
        </w:rPr>
        <w:t xml:space="preserve">      </w:t>
      </w:r>
      <w:r w:rsidRPr="0007433C">
        <w:rPr>
          <w:rFonts w:ascii="Arial" w:hAnsi="Arial" w:cs="Arial"/>
          <w:b/>
          <w:sz w:val="20"/>
          <w:szCs w:val="20"/>
        </w:rPr>
        <w:t xml:space="preserve"> </w:t>
      </w:r>
      <w:r w:rsidR="001826C3" w:rsidRPr="0007433C">
        <w:rPr>
          <w:rFonts w:ascii="Arial" w:hAnsi="Arial" w:cs="Arial"/>
          <w:b/>
          <w:sz w:val="20"/>
          <w:szCs w:val="20"/>
        </w:rPr>
        <w:t xml:space="preserve">                     </w:t>
      </w:r>
      <w:r w:rsidRPr="0007433C">
        <w:rPr>
          <w:rFonts w:ascii="Arial" w:hAnsi="Arial" w:cs="Arial"/>
          <w:b/>
          <w:sz w:val="20"/>
          <w:szCs w:val="20"/>
        </w:rPr>
        <w:t xml:space="preserve"> </w:t>
      </w:r>
      <w:r w:rsidR="001826C3" w:rsidRPr="0007433C">
        <w:rPr>
          <w:rFonts w:ascii="Arial" w:hAnsi="Arial" w:cs="Arial"/>
          <w:sz w:val="20"/>
          <w:szCs w:val="20"/>
        </w:rPr>
        <w:t>«___»___________ 20__ года</w:t>
      </w:r>
    </w:p>
    <w:p w:rsidR="003651E2" w:rsidRPr="0007433C" w:rsidRDefault="003651E2" w:rsidP="00B17DEB">
      <w:pPr>
        <w:ind w:firstLine="720"/>
        <w:jc w:val="both"/>
        <w:rPr>
          <w:rFonts w:ascii="Arial" w:hAnsi="Arial" w:cs="Arial"/>
          <w:sz w:val="20"/>
          <w:szCs w:val="20"/>
        </w:rPr>
      </w:pPr>
    </w:p>
    <w:p w:rsidR="00E349FF" w:rsidRPr="0007433C" w:rsidRDefault="00E349FF" w:rsidP="00B17DEB">
      <w:pPr>
        <w:ind w:firstLine="720"/>
        <w:jc w:val="both"/>
        <w:rPr>
          <w:rFonts w:ascii="Arial" w:hAnsi="Arial" w:cs="Arial"/>
          <w:sz w:val="20"/>
          <w:szCs w:val="20"/>
        </w:rPr>
      </w:pPr>
    </w:p>
    <w:p w:rsidR="009D7FB3" w:rsidRPr="0007433C" w:rsidRDefault="009D7FB3" w:rsidP="009D7FB3">
      <w:pPr>
        <w:shd w:val="clear" w:color="auto" w:fill="FFFFFF"/>
        <w:ind w:firstLine="567"/>
        <w:jc w:val="both"/>
        <w:rPr>
          <w:rFonts w:ascii="Arial" w:hAnsi="Arial" w:cs="Arial"/>
          <w:b/>
          <w:sz w:val="20"/>
          <w:szCs w:val="20"/>
        </w:rPr>
      </w:pPr>
      <w:r w:rsidRPr="0007433C">
        <w:rPr>
          <w:rFonts w:ascii="Arial" w:hAnsi="Arial" w:cs="Arial"/>
          <w:sz w:val="20"/>
          <w:szCs w:val="20"/>
        </w:rPr>
        <w:t>__________________________________________________________________________________</w:t>
      </w:r>
      <w:r w:rsidR="00D12621" w:rsidRPr="0007433C">
        <w:rPr>
          <w:rFonts w:ascii="Arial" w:hAnsi="Arial" w:cs="Arial"/>
          <w:sz w:val="20"/>
          <w:szCs w:val="20"/>
        </w:rPr>
        <w:t>_</w:t>
      </w:r>
      <w:r w:rsidRPr="0007433C">
        <w:rPr>
          <w:rFonts w:ascii="Arial" w:hAnsi="Arial" w:cs="Arial"/>
          <w:sz w:val="20"/>
          <w:szCs w:val="20"/>
        </w:rPr>
        <w:t>_, именуем_____ в дальнейшем "Подрядчик", в</w:t>
      </w:r>
      <w:r w:rsidRPr="0007433C">
        <w:rPr>
          <w:rFonts w:ascii="Arial" w:hAnsi="Arial" w:cs="Arial"/>
          <w:i/>
          <w:iCs/>
          <w:sz w:val="20"/>
          <w:szCs w:val="20"/>
        </w:rPr>
        <w:t xml:space="preserve"> </w:t>
      </w:r>
      <w:r w:rsidRPr="0007433C">
        <w:rPr>
          <w:rFonts w:ascii="Arial" w:hAnsi="Arial" w:cs="Arial"/>
          <w:sz w:val="20"/>
          <w:szCs w:val="20"/>
        </w:rPr>
        <w:t xml:space="preserve">лице _____________________________________________ ____________________________________________________________, </w:t>
      </w:r>
      <w:proofErr w:type="spellStart"/>
      <w:r w:rsidRPr="0007433C">
        <w:rPr>
          <w:rFonts w:ascii="Arial" w:hAnsi="Arial" w:cs="Arial"/>
          <w:sz w:val="20"/>
          <w:szCs w:val="20"/>
        </w:rPr>
        <w:t>действующ</w:t>
      </w:r>
      <w:proofErr w:type="spellEnd"/>
      <w:r w:rsidRPr="0007433C">
        <w:rPr>
          <w:rFonts w:ascii="Arial" w:hAnsi="Arial" w:cs="Arial"/>
          <w:sz w:val="20"/>
          <w:szCs w:val="20"/>
        </w:rPr>
        <w:t xml:space="preserve"> ______ на основании _______________________________________________________, с одной стороны и</w:t>
      </w:r>
      <w:r w:rsidRPr="0007433C">
        <w:rPr>
          <w:rFonts w:ascii="Arial" w:hAnsi="Arial" w:cs="Arial"/>
          <w:b/>
          <w:sz w:val="20"/>
          <w:szCs w:val="20"/>
        </w:rPr>
        <w:t xml:space="preserve"> </w:t>
      </w:r>
    </w:p>
    <w:p w:rsidR="009D7FB3" w:rsidRPr="0007433C" w:rsidRDefault="009D7FB3" w:rsidP="009D7FB3">
      <w:pPr>
        <w:shd w:val="clear" w:color="auto" w:fill="FFFFFF"/>
        <w:ind w:firstLine="567"/>
        <w:jc w:val="both"/>
        <w:rPr>
          <w:rFonts w:ascii="Arial" w:hAnsi="Arial" w:cs="Arial"/>
          <w:sz w:val="20"/>
          <w:szCs w:val="20"/>
        </w:rPr>
      </w:pPr>
      <w:r w:rsidRPr="0007433C">
        <w:rPr>
          <w:rFonts w:ascii="Arial" w:hAnsi="Arial" w:cs="Arial"/>
          <w:b/>
          <w:sz w:val="20"/>
          <w:szCs w:val="20"/>
        </w:rPr>
        <w:t xml:space="preserve">Акционерное общество «Управление по повышению </w:t>
      </w:r>
      <w:proofErr w:type="spellStart"/>
      <w:r w:rsidRPr="0007433C">
        <w:rPr>
          <w:rFonts w:ascii="Arial" w:hAnsi="Arial" w:cs="Arial"/>
          <w:b/>
          <w:sz w:val="20"/>
          <w:szCs w:val="20"/>
        </w:rPr>
        <w:t>нефтеотдачи</w:t>
      </w:r>
      <w:proofErr w:type="spellEnd"/>
      <w:r w:rsidRPr="0007433C">
        <w:rPr>
          <w:rFonts w:ascii="Arial" w:hAnsi="Arial" w:cs="Arial"/>
          <w:b/>
          <w:sz w:val="20"/>
          <w:szCs w:val="20"/>
        </w:rPr>
        <w:t xml:space="preserve"> пластов и капитальному ремонту скважин» (АО «УПНП и КРС»), </w:t>
      </w:r>
      <w:r w:rsidRPr="0007433C">
        <w:rPr>
          <w:rFonts w:ascii="Arial" w:hAnsi="Arial" w:cs="Arial"/>
          <w:spacing w:val="4"/>
          <w:sz w:val="20"/>
          <w:szCs w:val="20"/>
        </w:rPr>
        <w:t xml:space="preserve">именуемое в дальнейшем </w:t>
      </w:r>
      <w:r w:rsidRPr="0007433C">
        <w:rPr>
          <w:rFonts w:ascii="Arial" w:hAnsi="Arial" w:cs="Arial"/>
          <w:sz w:val="20"/>
          <w:szCs w:val="20"/>
        </w:rPr>
        <w:t>"</w:t>
      </w:r>
      <w:r w:rsidRPr="0007433C">
        <w:rPr>
          <w:rFonts w:ascii="Arial" w:hAnsi="Arial" w:cs="Arial"/>
          <w:spacing w:val="1"/>
          <w:sz w:val="20"/>
          <w:szCs w:val="20"/>
        </w:rPr>
        <w:t>Заказчик</w:t>
      </w:r>
      <w:r w:rsidRPr="0007433C">
        <w:rPr>
          <w:rFonts w:ascii="Arial" w:hAnsi="Arial" w:cs="Arial"/>
          <w:sz w:val="20"/>
          <w:szCs w:val="20"/>
        </w:rPr>
        <w:t>"</w:t>
      </w:r>
      <w:r w:rsidRPr="0007433C">
        <w:rPr>
          <w:rFonts w:ascii="Arial" w:hAnsi="Arial" w:cs="Arial"/>
          <w:spacing w:val="1"/>
          <w:sz w:val="20"/>
          <w:szCs w:val="20"/>
        </w:rPr>
        <w:t xml:space="preserve">, </w:t>
      </w:r>
      <w:r w:rsidRPr="0007433C">
        <w:rPr>
          <w:rFonts w:ascii="Arial" w:hAnsi="Arial" w:cs="Arial"/>
          <w:spacing w:val="4"/>
          <w:sz w:val="20"/>
          <w:szCs w:val="20"/>
        </w:rPr>
        <w:t xml:space="preserve">в лице генерального директора Новикова Геннадия Александровича, действующего на основании Устава, </w:t>
      </w:r>
      <w:r w:rsidRPr="0007433C">
        <w:rPr>
          <w:rFonts w:ascii="Arial" w:hAnsi="Arial" w:cs="Arial"/>
          <w:spacing w:val="1"/>
          <w:sz w:val="20"/>
          <w:szCs w:val="20"/>
        </w:rPr>
        <w:t xml:space="preserve">с другой стороны, </w:t>
      </w:r>
      <w:r w:rsidRPr="0007433C">
        <w:rPr>
          <w:rFonts w:ascii="Arial" w:hAnsi="Arial" w:cs="Arial"/>
          <w:sz w:val="20"/>
          <w:szCs w:val="20"/>
        </w:rPr>
        <w:t>заключили настоящий договор о нижеследующем:</w:t>
      </w:r>
    </w:p>
    <w:p w:rsidR="001A1DBC" w:rsidRPr="0007433C" w:rsidRDefault="001A1DBC" w:rsidP="00764CED">
      <w:pPr>
        <w:ind w:firstLine="567"/>
        <w:jc w:val="both"/>
        <w:rPr>
          <w:rFonts w:ascii="Arial" w:hAnsi="Arial" w:cs="Arial"/>
          <w:sz w:val="20"/>
          <w:szCs w:val="20"/>
        </w:rPr>
      </w:pPr>
    </w:p>
    <w:p w:rsidR="00034F0E" w:rsidRPr="0007433C" w:rsidRDefault="00034F0E" w:rsidP="00813DA0">
      <w:pPr>
        <w:ind w:firstLine="567"/>
        <w:rPr>
          <w:rFonts w:ascii="Arial" w:hAnsi="Arial" w:cs="Arial"/>
          <w:b/>
          <w:bCs/>
          <w:sz w:val="20"/>
          <w:szCs w:val="20"/>
        </w:rPr>
      </w:pPr>
      <w:r w:rsidRPr="0007433C">
        <w:rPr>
          <w:rFonts w:ascii="Arial" w:hAnsi="Arial" w:cs="Arial"/>
          <w:b/>
          <w:bCs/>
          <w:sz w:val="20"/>
          <w:szCs w:val="20"/>
        </w:rPr>
        <w:t>1. Предмет договора</w:t>
      </w:r>
      <w:r w:rsidR="00B31839" w:rsidRPr="0007433C">
        <w:rPr>
          <w:rFonts w:ascii="Arial" w:hAnsi="Arial" w:cs="Arial"/>
          <w:b/>
          <w:bCs/>
          <w:sz w:val="20"/>
          <w:szCs w:val="20"/>
        </w:rPr>
        <w:t xml:space="preserve"> </w:t>
      </w:r>
    </w:p>
    <w:p w:rsidR="00034F0E" w:rsidRPr="0007433C" w:rsidRDefault="00034F0E" w:rsidP="00813DA0">
      <w:pPr>
        <w:ind w:firstLine="567"/>
        <w:jc w:val="both"/>
        <w:rPr>
          <w:rFonts w:ascii="Arial" w:hAnsi="Arial" w:cs="Arial"/>
          <w:sz w:val="20"/>
          <w:szCs w:val="20"/>
        </w:rPr>
      </w:pPr>
      <w:r w:rsidRPr="0007433C">
        <w:rPr>
          <w:rFonts w:ascii="Arial" w:hAnsi="Arial" w:cs="Arial"/>
          <w:sz w:val="20"/>
          <w:szCs w:val="20"/>
        </w:rPr>
        <w:t>1.1. Подрядчик обязуется в установленный настоящим договором срок по заданию Заказчика построить Объект</w:t>
      </w:r>
      <w:r w:rsidR="00112B1E" w:rsidRPr="0007433C">
        <w:rPr>
          <w:rFonts w:ascii="Arial" w:hAnsi="Arial" w:cs="Arial"/>
          <w:sz w:val="20"/>
          <w:szCs w:val="20"/>
        </w:rPr>
        <w:t xml:space="preserve">, указанный в пункте </w:t>
      </w:r>
      <w:r w:rsidRPr="0007433C">
        <w:rPr>
          <w:rFonts w:ascii="Arial" w:hAnsi="Arial" w:cs="Arial"/>
          <w:sz w:val="20"/>
          <w:szCs w:val="20"/>
        </w:rPr>
        <w:t>1.2. настоящего договора и выполнить комплекс работ, указанный в п</w:t>
      </w:r>
      <w:r w:rsidR="005F6ED3" w:rsidRPr="0007433C">
        <w:rPr>
          <w:rFonts w:ascii="Arial" w:hAnsi="Arial" w:cs="Arial"/>
          <w:sz w:val="20"/>
          <w:szCs w:val="20"/>
        </w:rPr>
        <w:t>.1</w:t>
      </w:r>
      <w:r w:rsidRPr="0007433C">
        <w:rPr>
          <w:rFonts w:ascii="Arial" w:hAnsi="Arial" w:cs="Arial"/>
          <w:sz w:val="20"/>
          <w:szCs w:val="20"/>
        </w:rPr>
        <w:t>.3. настоящего договора, а Заказчик обязуется принять результат работ и оплатить его в объеме, предусмотренном настоящим договором.</w:t>
      </w:r>
    </w:p>
    <w:p w:rsidR="00197D53" w:rsidRPr="0007433C" w:rsidRDefault="00034F0E" w:rsidP="00813DA0">
      <w:pPr>
        <w:ind w:firstLine="567"/>
        <w:jc w:val="both"/>
        <w:rPr>
          <w:rFonts w:ascii="Arial" w:hAnsi="Arial" w:cs="Arial"/>
          <w:sz w:val="20"/>
          <w:szCs w:val="20"/>
        </w:rPr>
      </w:pPr>
      <w:r w:rsidRPr="0007433C">
        <w:rPr>
          <w:rFonts w:ascii="Arial" w:hAnsi="Arial" w:cs="Arial"/>
          <w:sz w:val="20"/>
          <w:szCs w:val="20"/>
        </w:rPr>
        <w:t>1.2. Объект</w:t>
      </w:r>
      <w:r w:rsidR="000C195D" w:rsidRPr="0007433C">
        <w:rPr>
          <w:rFonts w:ascii="Arial" w:hAnsi="Arial" w:cs="Arial"/>
          <w:sz w:val="20"/>
          <w:szCs w:val="20"/>
        </w:rPr>
        <w:t xml:space="preserve">ом </w:t>
      </w:r>
      <w:r w:rsidRPr="0007433C">
        <w:rPr>
          <w:rFonts w:ascii="Arial" w:hAnsi="Arial" w:cs="Arial"/>
          <w:sz w:val="20"/>
          <w:szCs w:val="20"/>
        </w:rPr>
        <w:t>строительства по настоящему договору явля</w:t>
      </w:r>
      <w:r w:rsidR="000C195D" w:rsidRPr="0007433C">
        <w:rPr>
          <w:rFonts w:ascii="Arial" w:hAnsi="Arial" w:cs="Arial"/>
          <w:sz w:val="20"/>
          <w:szCs w:val="20"/>
        </w:rPr>
        <w:t>ется</w:t>
      </w:r>
      <w:proofErr w:type="gramStart"/>
      <w:r w:rsidR="000C195D" w:rsidRPr="0007433C">
        <w:rPr>
          <w:rFonts w:ascii="Arial" w:hAnsi="Arial" w:cs="Arial"/>
          <w:sz w:val="20"/>
          <w:szCs w:val="20"/>
        </w:rPr>
        <w:t xml:space="preserve"> </w:t>
      </w:r>
      <w:r w:rsidR="00197D53" w:rsidRPr="0007433C">
        <w:rPr>
          <w:rFonts w:ascii="Arial" w:hAnsi="Arial" w:cs="Arial"/>
          <w:sz w:val="20"/>
          <w:szCs w:val="20"/>
        </w:rPr>
        <w:t>_____________________________</w:t>
      </w:r>
      <w:proofErr w:type="gramEnd"/>
    </w:p>
    <w:p w:rsidR="000C195D" w:rsidRPr="0007433C" w:rsidRDefault="00197D53" w:rsidP="00197D53">
      <w:pPr>
        <w:jc w:val="both"/>
        <w:rPr>
          <w:rFonts w:ascii="Arial" w:hAnsi="Arial" w:cs="Arial"/>
          <w:b/>
          <w:sz w:val="20"/>
          <w:szCs w:val="20"/>
        </w:rPr>
      </w:pPr>
      <w:r w:rsidRPr="0007433C">
        <w:rPr>
          <w:rFonts w:ascii="Arial" w:hAnsi="Arial" w:cs="Arial"/>
          <w:sz w:val="20"/>
          <w:szCs w:val="20"/>
        </w:rPr>
        <w:t>_________________________________________________________________________________________</w:t>
      </w:r>
      <w:r w:rsidR="0042359E" w:rsidRPr="0007433C">
        <w:rPr>
          <w:rFonts w:ascii="Arial" w:hAnsi="Arial" w:cs="Arial"/>
          <w:b/>
          <w:sz w:val="20"/>
          <w:szCs w:val="20"/>
        </w:rPr>
        <w:t>.</w:t>
      </w:r>
    </w:p>
    <w:p w:rsidR="003651E2" w:rsidRPr="0007433C" w:rsidRDefault="00034F0E" w:rsidP="0058133D">
      <w:pPr>
        <w:ind w:firstLine="567"/>
        <w:jc w:val="both"/>
        <w:rPr>
          <w:rFonts w:ascii="Arial" w:hAnsi="Arial" w:cs="Arial"/>
          <w:sz w:val="20"/>
          <w:szCs w:val="20"/>
        </w:rPr>
      </w:pPr>
      <w:r w:rsidRPr="0007433C">
        <w:rPr>
          <w:rFonts w:ascii="Arial" w:hAnsi="Arial" w:cs="Arial"/>
          <w:sz w:val="20"/>
          <w:szCs w:val="20"/>
        </w:rPr>
        <w:t>1.3. Подрядчик обязуется  собственными силами и средствами  выполнить ко</w:t>
      </w:r>
      <w:r w:rsidR="00046371" w:rsidRPr="0007433C">
        <w:rPr>
          <w:rFonts w:ascii="Arial" w:hAnsi="Arial" w:cs="Arial"/>
          <w:sz w:val="20"/>
          <w:szCs w:val="20"/>
        </w:rPr>
        <w:t>мпле</w:t>
      </w:r>
      <w:proofErr w:type="gramStart"/>
      <w:r w:rsidR="00046371" w:rsidRPr="0007433C">
        <w:rPr>
          <w:rFonts w:ascii="Arial" w:hAnsi="Arial" w:cs="Arial"/>
          <w:sz w:val="20"/>
          <w:szCs w:val="20"/>
        </w:rPr>
        <w:t>кс стр</w:t>
      </w:r>
      <w:proofErr w:type="gramEnd"/>
      <w:r w:rsidR="00046371" w:rsidRPr="0007433C">
        <w:rPr>
          <w:rFonts w:ascii="Arial" w:hAnsi="Arial" w:cs="Arial"/>
          <w:sz w:val="20"/>
          <w:szCs w:val="20"/>
        </w:rPr>
        <w:t>оительных</w:t>
      </w:r>
      <w:r w:rsidRPr="0007433C">
        <w:rPr>
          <w:rFonts w:ascii="Arial" w:hAnsi="Arial" w:cs="Arial"/>
          <w:sz w:val="20"/>
          <w:szCs w:val="20"/>
        </w:rPr>
        <w:t xml:space="preserve"> и иных работ, включая все возможные работы, определенно не упомянутые в договоре, но необходимые для полного завершения строительства Объекта, ввода в эксплуатацию, а также его дальнейшей нормальной эксплуатации.</w:t>
      </w:r>
    </w:p>
    <w:p w:rsidR="0058133D" w:rsidRPr="0007433C" w:rsidRDefault="0058133D" w:rsidP="0058133D">
      <w:pPr>
        <w:ind w:firstLine="567"/>
        <w:jc w:val="both"/>
        <w:rPr>
          <w:rFonts w:ascii="Arial" w:hAnsi="Arial" w:cs="Arial"/>
          <w:sz w:val="20"/>
          <w:szCs w:val="20"/>
        </w:rPr>
      </w:pPr>
      <w:r w:rsidRPr="0007433C">
        <w:rPr>
          <w:rFonts w:ascii="Arial" w:hAnsi="Arial" w:cs="Arial"/>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w:t>
      </w:r>
    </w:p>
    <w:p w:rsidR="0058133D" w:rsidRPr="0007433C" w:rsidRDefault="0058133D" w:rsidP="0058133D">
      <w:pPr>
        <w:ind w:firstLine="567"/>
        <w:jc w:val="both"/>
        <w:rPr>
          <w:rFonts w:ascii="Arial" w:hAnsi="Arial" w:cs="Arial"/>
          <w:b/>
          <w:bCs/>
          <w:sz w:val="20"/>
          <w:szCs w:val="20"/>
        </w:rPr>
      </w:pPr>
    </w:p>
    <w:p w:rsidR="00813DA0" w:rsidRPr="0007433C" w:rsidRDefault="00813DA0" w:rsidP="00813DA0">
      <w:pPr>
        <w:ind w:firstLine="567"/>
        <w:rPr>
          <w:rFonts w:ascii="Arial" w:hAnsi="Arial" w:cs="Arial"/>
          <w:b/>
          <w:bCs/>
          <w:sz w:val="20"/>
          <w:szCs w:val="20"/>
        </w:rPr>
      </w:pPr>
      <w:r w:rsidRPr="0007433C">
        <w:rPr>
          <w:rFonts w:ascii="Arial" w:hAnsi="Arial" w:cs="Arial"/>
          <w:b/>
          <w:bCs/>
          <w:sz w:val="20"/>
          <w:szCs w:val="20"/>
        </w:rPr>
        <w:t xml:space="preserve">2. Обязанности Подрядчика </w:t>
      </w:r>
    </w:p>
    <w:p w:rsidR="00813DA0" w:rsidRPr="0007433C" w:rsidRDefault="00813DA0" w:rsidP="00813DA0">
      <w:pPr>
        <w:ind w:firstLine="567"/>
        <w:jc w:val="both"/>
        <w:rPr>
          <w:rFonts w:ascii="Arial" w:hAnsi="Arial" w:cs="Arial"/>
          <w:sz w:val="20"/>
          <w:szCs w:val="20"/>
        </w:rPr>
      </w:pPr>
      <w:r w:rsidRPr="0007433C">
        <w:rPr>
          <w:rFonts w:ascii="Arial" w:hAnsi="Arial" w:cs="Arial"/>
          <w:sz w:val="20"/>
          <w:szCs w:val="20"/>
        </w:rPr>
        <w:t>Для выполнения работ по настоящему договору Подрядчик обязуется:</w:t>
      </w:r>
    </w:p>
    <w:p w:rsidR="00813DA0" w:rsidRPr="0007433C" w:rsidRDefault="00813DA0" w:rsidP="00813DA0">
      <w:pPr>
        <w:ind w:firstLine="567"/>
        <w:jc w:val="both"/>
        <w:rPr>
          <w:rFonts w:ascii="Arial" w:hAnsi="Arial" w:cs="Arial"/>
          <w:sz w:val="20"/>
          <w:szCs w:val="20"/>
        </w:rPr>
      </w:pPr>
      <w:r w:rsidRPr="0007433C">
        <w:rPr>
          <w:rFonts w:ascii="Arial" w:hAnsi="Arial" w:cs="Arial"/>
          <w:sz w:val="20"/>
          <w:szCs w:val="20"/>
        </w:rPr>
        <w:t>2.1. Выполнить все работы в объеме и сроки, предусмотренные в настоящем договоре и прило</w:t>
      </w:r>
      <w:r w:rsidRPr="0007433C">
        <w:rPr>
          <w:rFonts w:ascii="Arial" w:hAnsi="Arial" w:cs="Arial"/>
          <w:sz w:val="20"/>
          <w:szCs w:val="20"/>
        </w:rPr>
        <w:softHyphen/>
        <w:t>жениях к нему, и сдать работы Заказчику в состоянии, позволяющем нормальную эксплуатацию объектов.</w:t>
      </w:r>
    </w:p>
    <w:p w:rsidR="00813DA0" w:rsidRPr="0007433C" w:rsidRDefault="00813DA0" w:rsidP="00813DA0">
      <w:pPr>
        <w:ind w:firstLine="567"/>
        <w:jc w:val="both"/>
        <w:rPr>
          <w:rFonts w:ascii="Arial" w:hAnsi="Arial" w:cs="Arial"/>
          <w:sz w:val="20"/>
          <w:szCs w:val="20"/>
        </w:rPr>
      </w:pPr>
      <w:r w:rsidRPr="0007433C">
        <w:rPr>
          <w:rFonts w:ascii="Arial" w:hAnsi="Arial" w:cs="Arial"/>
          <w:sz w:val="20"/>
          <w:szCs w:val="20"/>
        </w:rPr>
        <w:t>2.2. Качественно производить работы в полном соответствии со строительными нормами и правилами, а также иными приложениями к настоящему договору.</w:t>
      </w:r>
    </w:p>
    <w:p w:rsidR="00813DA0" w:rsidRPr="0007433C" w:rsidRDefault="00813DA0" w:rsidP="00813DA0">
      <w:pPr>
        <w:ind w:firstLine="567"/>
        <w:jc w:val="both"/>
        <w:rPr>
          <w:rFonts w:ascii="Arial" w:hAnsi="Arial" w:cs="Arial"/>
          <w:sz w:val="20"/>
          <w:szCs w:val="20"/>
        </w:rPr>
      </w:pPr>
      <w:r w:rsidRPr="0007433C">
        <w:rPr>
          <w:rFonts w:ascii="Arial" w:hAnsi="Arial" w:cs="Arial"/>
          <w:sz w:val="20"/>
          <w:szCs w:val="20"/>
        </w:rPr>
        <w:t>2.3. Осуществить поставку на строительную площадку необходимых материалов, оборудования, изделий, кон</w:t>
      </w:r>
      <w:r w:rsidRPr="0007433C">
        <w:rPr>
          <w:rFonts w:ascii="Arial" w:hAnsi="Arial" w:cs="Arial"/>
          <w:sz w:val="20"/>
          <w:szCs w:val="20"/>
        </w:rPr>
        <w:softHyphen/>
        <w:t>струкций, комплектующих изделий, строительной техники, а также осуществлять их приемку, разгрузку и складирование.</w:t>
      </w:r>
    </w:p>
    <w:p w:rsidR="00C5781F" w:rsidRPr="0007433C" w:rsidRDefault="00C5781F" w:rsidP="00C5781F">
      <w:pPr>
        <w:shd w:val="clear" w:color="auto" w:fill="FFFFFF"/>
        <w:tabs>
          <w:tab w:val="left" w:pos="0"/>
        </w:tabs>
        <w:ind w:firstLine="567"/>
        <w:jc w:val="both"/>
        <w:rPr>
          <w:rFonts w:ascii="Arial" w:hAnsi="Arial" w:cs="Arial"/>
          <w:sz w:val="20"/>
          <w:szCs w:val="20"/>
        </w:rPr>
      </w:pPr>
      <w:r w:rsidRPr="0007433C">
        <w:rPr>
          <w:rFonts w:ascii="Arial" w:hAnsi="Arial" w:cs="Arial"/>
          <w:sz w:val="20"/>
          <w:szCs w:val="20"/>
        </w:rPr>
        <w:t>2.4. Согласовывать в обязательном порядке с Заказчиком приобретение основных строительных материалов</w:t>
      </w:r>
      <w:r w:rsidR="00764CED" w:rsidRPr="0007433C">
        <w:rPr>
          <w:rFonts w:ascii="Arial" w:hAnsi="Arial" w:cs="Arial"/>
          <w:sz w:val="20"/>
          <w:szCs w:val="20"/>
        </w:rPr>
        <w:t xml:space="preserve"> (если они приобретаются Подрядчиком)</w:t>
      </w:r>
      <w:r w:rsidRPr="0007433C">
        <w:rPr>
          <w:rFonts w:ascii="Arial" w:hAnsi="Arial" w:cs="Arial"/>
          <w:sz w:val="20"/>
          <w:szCs w:val="20"/>
        </w:rPr>
        <w:t xml:space="preserve">. </w:t>
      </w:r>
      <w:proofErr w:type="gramStart"/>
      <w:r w:rsidRPr="0007433C">
        <w:rPr>
          <w:rFonts w:ascii="Arial" w:hAnsi="Arial" w:cs="Arial"/>
          <w:sz w:val="20"/>
          <w:szCs w:val="20"/>
        </w:rPr>
        <w:t>Предоставлять Заказчику отчет</w:t>
      </w:r>
      <w:proofErr w:type="gramEnd"/>
      <w:r w:rsidRPr="0007433C">
        <w:rPr>
          <w:rFonts w:ascii="Arial" w:hAnsi="Arial" w:cs="Arial"/>
          <w:sz w:val="20"/>
          <w:szCs w:val="20"/>
        </w:rPr>
        <w:t xml:space="preserve"> о стоимости закупленных материалов и наличии сертификатов к ним.</w:t>
      </w:r>
    </w:p>
    <w:p w:rsidR="00813DA0" w:rsidRPr="0007433C" w:rsidRDefault="00813DA0" w:rsidP="00813DA0">
      <w:pPr>
        <w:ind w:firstLine="567"/>
        <w:jc w:val="both"/>
        <w:rPr>
          <w:rFonts w:ascii="Arial" w:hAnsi="Arial" w:cs="Arial"/>
          <w:sz w:val="20"/>
          <w:szCs w:val="20"/>
        </w:rPr>
      </w:pPr>
      <w:r w:rsidRPr="0007433C">
        <w:rPr>
          <w:rFonts w:ascii="Arial" w:hAnsi="Arial" w:cs="Arial"/>
          <w:sz w:val="20"/>
          <w:szCs w:val="20"/>
        </w:rPr>
        <w:t>2.</w:t>
      </w:r>
      <w:r w:rsidR="00C5781F" w:rsidRPr="0007433C">
        <w:rPr>
          <w:rFonts w:ascii="Arial" w:hAnsi="Arial" w:cs="Arial"/>
          <w:sz w:val="20"/>
          <w:szCs w:val="20"/>
        </w:rPr>
        <w:t>5</w:t>
      </w:r>
      <w:r w:rsidRPr="0007433C">
        <w:rPr>
          <w:rFonts w:ascii="Arial" w:hAnsi="Arial" w:cs="Arial"/>
          <w:sz w:val="20"/>
          <w:szCs w:val="20"/>
        </w:rPr>
        <w:t>. Возвести собственными силами  за свой счет на территории строительной площадки все временные сооружения, необходимые для хранения оборудования, изделий и/или иных материалов и выполнения работ по настоящему договору.</w:t>
      </w:r>
    </w:p>
    <w:p w:rsidR="00B86721" w:rsidRPr="0007433C" w:rsidRDefault="00B86721" w:rsidP="00B86721">
      <w:pPr>
        <w:ind w:firstLine="567"/>
        <w:jc w:val="both"/>
        <w:rPr>
          <w:rFonts w:ascii="Arial" w:hAnsi="Arial" w:cs="Arial"/>
          <w:sz w:val="20"/>
          <w:szCs w:val="20"/>
        </w:rPr>
      </w:pPr>
      <w:r w:rsidRPr="0007433C">
        <w:rPr>
          <w:rFonts w:ascii="Arial" w:hAnsi="Arial" w:cs="Arial"/>
          <w:sz w:val="20"/>
          <w:szCs w:val="20"/>
        </w:rPr>
        <w:t>2.</w:t>
      </w:r>
      <w:r w:rsidR="00C5781F" w:rsidRPr="0007433C">
        <w:rPr>
          <w:rFonts w:ascii="Arial" w:hAnsi="Arial" w:cs="Arial"/>
          <w:sz w:val="20"/>
          <w:szCs w:val="20"/>
        </w:rPr>
        <w:t>6</w:t>
      </w:r>
      <w:r w:rsidRPr="0007433C">
        <w:rPr>
          <w:rFonts w:ascii="Arial" w:hAnsi="Arial" w:cs="Arial"/>
          <w:sz w:val="20"/>
          <w:szCs w:val="20"/>
        </w:rPr>
        <w:t>. Обеспечить выполнение на строительной площадке необходимых мероприятий по соблюдению норм и правил техники безопасности, в том числе всех необходимых противопожарных мероприятий; существующих  экологических требований во время проведения работ по настоящему договору, с</w:t>
      </w:r>
      <w:r w:rsidRPr="0007433C">
        <w:rPr>
          <w:rFonts w:ascii="Arial" w:hAnsi="Arial" w:cs="Arial"/>
          <w:sz w:val="20"/>
        </w:rPr>
        <w:t xml:space="preserve">амостоятельно осуществлять </w:t>
      </w:r>
      <w:proofErr w:type="gramStart"/>
      <w:r w:rsidRPr="0007433C">
        <w:rPr>
          <w:rFonts w:ascii="Arial" w:hAnsi="Arial" w:cs="Arial"/>
          <w:sz w:val="20"/>
        </w:rPr>
        <w:t>контроль за</w:t>
      </w:r>
      <w:proofErr w:type="gramEnd"/>
      <w:r w:rsidRPr="0007433C">
        <w:rPr>
          <w:rFonts w:ascii="Arial" w:hAnsi="Arial" w:cs="Arial"/>
          <w:sz w:val="20"/>
        </w:rPr>
        <w:t xml:space="preserve"> их соблюдением, </w:t>
      </w:r>
      <w:r w:rsidRPr="0007433C">
        <w:rPr>
          <w:rFonts w:ascii="Arial" w:hAnsi="Arial" w:cs="Arial"/>
          <w:sz w:val="20"/>
          <w:szCs w:val="20"/>
        </w:rPr>
        <w:t>а также обеспечить освещение территории Объекта.</w:t>
      </w:r>
    </w:p>
    <w:p w:rsidR="00B86721" w:rsidRPr="0007433C" w:rsidRDefault="00B86721" w:rsidP="00B86721">
      <w:pPr>
        <w:ind w:firstLine="567"/>
        <w:jc w:val="both"/>
        <w:rPr>
          <w:rFonts w:ascii="Arial" w:hAnsi="Arial" w:cs="Arial"/>
          <w:sz w:val="20"/>
          <w:szCs w:val="20"/>
        </w:rPr>
      </w:pPr>
      <w:r w:rsidRPr="0007433C">
        <w:rPr>
          <w:rFonts w:ascii="Arial" w:hAnsi="Arial" w:cs="Arial"/>
          <w:sz w:val="20"/>
          <w:szCs w:val="20"/>
        </w:rPr>
        <w:t>2.</w:t>
      </w:r>
      <w:r w:rsidR="00C5781F" w:rsidRPr="0007433C">
        <w:rPr>
          <w:rFonts w:ascii="Arial" w:hAnsi="Arial" w:cs="Arial"/>
          <w:sz w:val="20"/>
          <w:szCs w:val="20"/>
        </w:rPr>
        <w:t>7</w:t>
      </w:r>
      <w:r w:rsidRPr="0007433C">
        <w:rPr>
          <w:rFonts w:ascii="Arial" w:hAnsi="Arial" w:cs="Arial"/>
          <w:sz w:val="20"/>
          <w:szCs w:val="20"/>
        </w:rPr>
        <w:t xml:space="preserve">. Соблюдать действующие у Заказчика регламенты, инструкции, технические условия, направленные на обеспечение промышленной безопасности, охраны труда и пожарной безопасности. </w:t>
      </w:r>
    </w:p>
    <w:p w:rsidR="00B86721" w:rsidRPr="0007433C" w:rsidRDefault="00C5781F" w:rsidP="00B86721">
      <w:pPr>
        <w:ind w:firstLine="567"/>
        <w:jc w:val="both"/>
        <w:rPr>
          <w:rFonts w:ascii="Arial" w:hAnsi="Arial" w:cs="Arial"/>
          <w:sz w:val="20"/>
          <w:szCs w:val="20"/>
        </w:rPr>
      </w:pPr>
      <w:r w:rsidRPr="0007433C">
        <w:rPr>
          <w:rFonts w:ascii="Arial" w:hAnsi="Arial" w:cs="Arial"/>
          <w:sz w:val="20"/>
          <w:szCs w:val="20"/>
        </w:rPr>
        <w:t>2.8</w:t>
      </w:r>
      <w:r w:rsidR="00B86721" w:rsidRPr="0007433C">
        <w:rPr>
          <w:rFonts w:ascii="Arial" w:hAnsi="Arial" w:cs="Arial"/>
          <w:sz w:val="20"/>
          <w:szCs w:val="20"/>
        </w:rPr>
        <w:t>. Выполнять требования «Положения о вахтовых перевозках» и «Правил внутреннего распорядка и проживания в общежитиях вахтового поселка», действующих у Заказчика.</w:t>
      </w:r>
    </w:p>
    <w:p w:rsidR="00B96D30" w:rsidRPr="0007433C" w:rsidRDefault="00B96D30" w:rsidP="00B96D30">
      <w:pPr>
        <w:pStyle w:val="a5"/>
        <w:ind w:firstLine="567"/>
        <w:rPr>
          <w:rFonts w:ascii="Arial" w:hAnsi="Arial" w:cs="Arial"/>
          <w:i w:val="0"/>
        </w:rPr>
      </w:pPr>
      <w:r w:rsidRPr="0007433C">
        <w:rPr>
          <w:rFonts w:ascii="Arial" w:hAnsi="Arial" w:cs="Arial"/>
          <w:i w:val="0"/>
        </w:rPr>
        <w:t>2.</w:t>
      </w:r>
      <w:r w:rsidR="00C5781F" w:rsidRPr="0007433C">
        <w:rPr>
          <w:rFonts w:ascii="Arial" w:hAnsi="Arial" w:cs="Arial"/>
          <w:i w:val="0"/>
        </w:rPr>
        <w:t>9</w:t>
      </w:r>
      <w:r w:rsidRPr="0007433C">
        <w:rPr>
          <w:rFonts w:ascii="Arial" w:hAnsi="Arial" w:cs="Arial"/>
          <w:i w:val="0"/>
        </w:rPr>
        <w:t xml:space="preserve">. Назначить лицо, ответственное за обеспечением выполнения  производственных заданий по строительству объекта и вводу его в эксплуатацию в установленные сроки и выполнению строительных работ по всем количественным и качественным показателям, а также обеспечить его присутствие на объекте на весь период строительства.  </w:t>
      </w:r>
    </w:p>
    <w:p w:rsidR="00B96D30" w:rsidRPr="0007433C" w:rsidRDefault="00B96D30" w:rsidP="00B96D30">
      <w:pPr>
        <w:pStyle w:val="a5"/>
        <w:ind w:firstLine="567"/>
        <w:rPr>
          <w:rFonts w:ascii="Arial" w:hAnsi="Arial" w:cs="Arial"/>
          <w:i w:val="0"/>
        </w:rPr>
      </w:pPr>
      <w:r w:rsidRPr="0007433C">
        <w:rPr>
          <w:rFonts w:ascii="Arial" w:hAnsi="Arial" w:cs="Arial"/>
          <w:i w:val="0"/>
        </w:rPr>
        <w:t>2.</w:t>
      </w:r>
      <w:r w:rsidR="00C5781F" w:rsidRPr="0007433C">
        <w:rPr>
          <w:rFonts w:ascii="Arial" w:hAnsi="Arial" w:cs="Arial"/>
          <w:i w:val="0"/>
        </w:rPr>
        <w:t>10</w:t>
      </w:r>
      <w:r w:rsidRPr="0007433C">
        <w:rPr>
          <w:rFonts w:ascii="Arial" w:hAnsi="Arial" w:cs="Arial"/>
          <w:i w:val="0"/>
        </w:rPr>
        <w:t>. Назначить лицо, ответственное за соблюдение работниками Подрядчика  требований промышленной безопасности и охраны труда.</w:t>
      </w:r>
    </w:p>
    <w:p w:rsidR="00D849E2" w:rsidRPr="0007433C" w:rsidRDefault="00D849E2" w:rsidP="00D849E2">
      <w:pPr>
        <w:pStyle w:val="a5"/>
        <w:ind w:firstLine="567"/>
        <w:rPr>
          <w:rFonts w:ascii="Arial" w:hAnsi="Arial" w:cs="Arial"/>
          <w:i w:val="0"/>
        </w:rPr>
      </w:pPr>
      <w:r w:rsidRPr="0007433C">
        <w:rPr>
          <w:rFonts w:ascii="Arial" w:hAnsi="Arial" w:cs="Arial"/>
          <w:i w:val="0"/>
        </w:rPr>
        <w:t>2.</w:t>
      </w:r>
      <w:r w:rsidR="00C5781F" w:rsidRPr="0007433C">
        <w:rPr>
          <w:rFonts w:ascii="Arial" w:hAnsi="Arial" w:cs="Arial"/>
          <w:i w:val="0"/>
        </w:rPr>
        <w:t>11</w:t>
      </w:r>
      <w:r w:rsidRPr="0007433C">
        <w:rPr>
          <w:rFonts w:ascii="Arial" w:hAnsi="Arial" w:cs="Arial"/>
          <w:i w:val="0"/>
        </w:rPr>
        <w:t>. Вести расследование и учет несчастных случаев, произошедших при выполнении работ.</w:t>
      </w:r>
    </w:p>
    <w:p w:rsidR="00D849E2" w:rsidRPr="0007433C" w:rsidRDefault="00D849E2" w:rsidP="00D849E2">
      <w:pPr>
        <w:pStyle w:val="a5"/>
        <w:ind w:firstLine="567"/>
        <w:rPr>
          <w:rFonts w:ascii="Arial" w:hAnsi="Arial" w:cs="Arial"/>
          <w:i w:val="0"/>
        </w:rPr>
      </w:pPr>
      <w:r w:rsidRPr="0007433C">
        <w:rPr>
          <w:rFonts w:ascii="Arial" w:hAnsi="Arial" w:cs="Arial"/>
          <w:i w:val="0"/>
        </w:rPr>
        <w:t>2.1</w:t>
      </w:r>
      <w:r w:rsidR="00C861AB" w:rsidRPr="0007433C">
        <w:rPr>
          <w:rFonts w:ascii="Arial" w:hAnsi="Arial" w:cs="Arial"/>
          <w:i w:val="0"/>
        </w:rPr>
        <w:t>2</w:t>
      </w:r>
      <w:r w:rsidRPr="0007433C">
        <w:rPr>
          <w:rFonts w:ascii="Arial" w:hAnsi="Arial" w:cs="Arial"/>
          <w:i w:val="0"/>
        </w:rPr>
        <w:t xml:space="preserve">. Обеспечить наличие и использование работниками Подрядчика необходимых средств  индивидуальной защиты и спецодежды за счет собственных средств, </w:t>
      </w:r>
      <w:proofErr w:type="gramStart"/>
      <w:r w:rsidRPr="0007433C">
        <w:rPr>
          <w:rFonts w:ascii="Arial" w:hAnsi="Arial" w:cs="Arial"/>
          <w:i w:val="0"/>
        </w:rPr>
        <w:t>согласно</w:t>
      </w:r>
      <w:proofErr w:type="gramEnd"/>
      <w:r w:rsidRPr="0007433C">
        <w:rPr>
          <w:rFonts w:ascii="Arial" w:hAnsi="Arial" w:cs="Arial"/>
          <w:i w:val="0"/>
        </w:rPr>
        <w:t xml:space="preserve"> установленных норм.</w:t>
      </w:r>
    </w:p>
    <w:p w:rsidR="001B4308" w:rsidRPr="0007433C" w:rsidRDefault="00B86721" w:rsidP="001B4308">
      <w:pPr>
        <w:ind w:firstLine="567"/>
        <w:jc w:val="both"/>
        <w:rPr>
          <w:rFonts w:ascii="Arial" w:hAnsi="Arial" w:cs="Arial"/>
          <w:sz w:val="20"/>
          <w:szCs w:val="20"/>
        </w:rPr>
      </w:pPr>
      <w:r w:rsidRPr="0007433C">
        <w:rPr>
          <w:rFonts w:ascii="Arial" w:hAnsi="Arial" w:cs="Arial"/>
          <w:sz w:val="20"/>
          <w:szCs w:val="20"/>
        </w:rPr>
        <w:t>2.</w:t>
      </w:r>
      <w:r w:rsidR="00C861AB" w:rsidRPr="0007433C">
        <w:rPr>
          <w:rFonts w:ascii="Arial" w:hAnsi="Arial" w:cs="Arial"/>
          <w:sz w:val="20"/>
          <w:szCs w:val="20"/>
        </w:rPr>
        <w:t>13</w:t>
      </w:r>
      <w:r w:rsidRPr="0007433C">
        <w:rPr>
          <w:rFonts w:ascii="Arial" w:hAnsi="Arial" w:cs="Arial"/>
          <w:sz w:val="20"/>
          <w:szCs w:val="20"/>
        </w:rPr>
        <w:t xml:space="preserve">. </w:t>
      </w:r>
      <w:r w:rsidR="001B4308" w:rsidRPr="0007433C">
        <w:rPr>
          <w:rFonts w:ascii="Arial" w:hAnsi="Arial" w:cs="Arial"/>
          <w:sz w:val="20"/>
          <w:szCs w:val="20"/>
        </w:rPr>
        <w:t>Обеспечить надлежащее содержание и своевременную уборку строительной площадки.</w:t>
      </w:r>
    </w:p>
    <w:p w:rsidR="00B86721" w:rsidRPr="0007433C" w:rsidRDefault="00C5781F" w:rsidP="00B86721">
      <w:pPr>
        <w:ind w:firstLine="540"/>
        <w:jc w:val="both"/>
        <w:rPr>
          <w:rFonts w:ascii="Arial" w:hAnsi="Arial" w:cs="Arial"/>
          <w:sz w:val="20"/>
          <w:szCs w:val="20"/>
        </w:rPr>
      </w:pPr>
      <w:r w:rsidRPr="0007433C">
        <w:rPr>
          <w:rFonts w:ascii="Arial" w:hAnsi="Arial" w:cs="Arial"/>
          <w:sz w:val="20"/>
          <w:szCs w:val="20"/>
        </w:rPr>
        <w:t>2.</w:t>
      </w:r>
      <w:r w:rsidR="00C861AB" w:rsidRPr="0007433C">
        <w:rPr>
          <w:rFonts w:ascii="Arial" w:hAnsi="Arial" w:cs="Arial"/>
          <w:sz w:val="20"/>
          <w:szCs w:val="20"/>
        </w:rPr>
        <w:t>14</w:t>
      </w:r>
      <w:r w:rsidR="001B4308" w:rsidRPr="0007433C">
        <w:rPr>
          <w:rFonts w:ascii="Arial" w:hAnsi="Arial" w:cs="Arial"/>
          <w:sz w:val="20"/>
          <w:szCs w:val="20"/>
        </w:rPr>
        <w:t xml:space="preserve">. </w:t>
      </w:r>
      <w:r w:rsidR="00B86721" w:rsidRPr="0007433C">
        <w:rPr>
          <w:rFonts w:ascii="Arial" w:hAnsi="Arial" w:cs="Arial"/>
          <w:sz w:val="20"/>
          <w:szCs w:val="20"/>
        </w:rPr>
        <w:t xml:space="preserve">Не позднее пяти календарных дней со дня подписания Акта о приемки Объекта в эксплуатацию вывезти за пределы строительной </w:t>
      </w:r>
      <w:proofErr w:type="gramStart"/>
      <w:r w:rsidR="00B86721" w:rsidRPr="0007433C">
        <w:rPr>
          <w:rFonts w:ascii="Arial" w:hAnsi="Arial" w:cs="Arial"/>
          <w:sz w:val="20"/>
          <w:szCs w:val="20"/>
        </w:rPr>
        <w:t>площадки</w:t>
      </w:r>
      <w:proofErr w:type="gramEnd"/>
      <w:r w:rsidR="00B86721" w:rsidRPr="0007433C">
        <w:rPr>
          <w:rFonts w:ascii="Arial" w:hAnsi="Arial" w:cs="Arial"/>
          <w:sz w:val="20"/>
          <w:szCs w:val="20"/>
        </w:rPr>
        <w:t xml:space="preserve"> принадлежащие ему: строительную технику, </w:t>
      </w:r>
      <w:r w:rsidR="00B86721" w:rsidRPr="0007433C">
        <w:rPr>
          <w:rFonts w:ascii="Arial" w:hAnsi="Arial" w:cs="Arial"/>
          <w:sz w:val="20"/>
          <w:szCs w:val="20"/>
        </w:rPr>
        <w:lastRenderedPageBreak/>
        <w:t>обо</w:t>
      </w:r>
      <w:r w:rsidR="00B86721" w:rsidRPr="0007433C">
        <w:rPr>
          <w:rFonts w:ascii="Arial" w:hAnsi="Arial" w:cs="Arial"/>
          <w:sz w:val="20"/>
          <w:szCs w:val="20"/>
        </w:rPr>
        <w:softHyphen/>
        <w:t xml:space="preserve">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 в том числе устранить все загрязнения на прилегающей территории к строительной площадке в радиусе 50  метров. </w:t>
      </w:r>
    </w:p>
    <w:p w:rsidR="00B86721" w:rsidRPr="0007433C" w:rsidRDefault="00B86721" w:rsidP="00B86721">
      <w:pPr>
        <w:ind w:firstLine="708"/>
        <w:jc w:val="both"/>
        <w:rPr>
          <w:rFonts w:ascii="Arial" w:hAnsi="Arial"/>
          <w:sz w:val="20"/>
          <w:szCs w:val="20"/>
        </w:rPr>
      </w:pPr>
      <w:r w:rsidRPr="0007433C">
        <w:rPr>
          <w:rFonts w:ascii="Arial" w:hAnsi="Arial"/>
          <w:sz w:val="20"/>
          <w:szCs w:val="20"/>
        </w:rPr>
        <w:t>Отходы, образованные в результате строительства являются собственностью Заказчика. Подрядчик обязуется погрузить строительный и другой мусор на транспортные средства Заказчика, в согласованные сторонами сроки. Вывоз отходов в ходе выполнения работ и по окончании работ производится силами Заказчика.</w:t>
      </w:r>
    </w:p>
    <w:p w:rsidR="008D19DE" w:rsidRPr="0007433C" w:rsidRDefault="00C5781F" w:rsidP="008D19DE">
      <w:pPr>
        <w:ind w:firstLine="540"/>
        <w:jc w:val="both"/>
        <w:rPr>
          <w:rFonts w:ascii="Arial" w:hAnsi="Arial" w:cs="Arial"/>
          <w:sz w:val="20"/>
          <w:szCs w:val="20"/>
        </w:rPr>
      </w:pPr>
      <w:r w:rsidRPr="0007433C">
        <w:rPr>
          <w:rFonts w:ascii="Arial" w:hAnsi="Arial" w:cs="Arial"/>
          <w:sz w:val="20"/>
          <w:szCs w:val="20"/>
        </w:rPr>
        <w:t>2.</w:t>
      </w:r>
      <w:r w:rsidR="00C861AB" w:rsidRPr="0007433C">
        <w:rPr>
          <w:rFonts w:ascii="Arial" w:hAnsi="Arial" w:cs="Arial"/>
          <w:sz w:val="20"/>
          <w:szCs w:val="20"/>
        </w:rPr>
        <w:t>15</w:t>
      </w:r>
      <w:r w:rsidR="007B7696" w:rsidRPr="0007433C">
        <w:rPr>
          <w:rFonts w:ascii="Arial" w:hAnsi="Arial" w:cs="Arial"/>
          <w:sz w:val="20"/>
          <w:szCs w:val="20"/>
        </w:rPr>
        <w:t>. Не привлекать</w:t>
      </w:r>
      <w:r w:rsidR="008D19DE" w:rsidRPr="0007433C">
        <w:rPr>
          <w:rFonts w:ascii="Arial" w:hAnsi="Arial" w:cs="Arial"/>
          <w:sz w:val="20"/>
          <w:szCs w:val="20"/>
        </w:rPr>
        <w:t xml:space="preserve"> субподрядные организации для производства работ </w:t>
      </w:r>
      <w:r w:rsidR="007B7696" w:rsidRPr="0007433C">
        <w:rPr>
          <w:rFonts w:ascii="Arial" w:hAnsi="Arial" w:cs="Arial"/>
          <w:sz w:val="20"/>
          <w:szCs w:val="20"/>
        </w:rPr>
        <w:t>по настоящему договору без письменного согласия</w:t>
      </w:r>
      <w:r w:rsidR="008D19DE" w:rsidRPr="0007433C">
        <w:rPr>
          <w:rFonts w:ascii="Arial" w:hAnsi="Arial" w:cs="Arial"/>
          <w:sz w:val="20"/>
          <w:szCs w:val="20"/>
        </w:rPr>
        <w:t xml:space="preserve"> Заказчика</w:t>
      </w:r>
      <w:r w:rsidR="007B7696" w:rsidRPr="0007433C">
        <w:rPr>
          <w:rFonts w:ascii="Arial" w:hAnsi="Arial" w:cs="Arial"/>
          <w:sz w:val="20"/>
          <w:szCs w:val="20"/>
        </w:rPr>
        <w:t xml:space="preserve">. При наличии письменного согласия Заказчика на привлечение субподрядных организаций информировать </w:t>
      </w:r>
      <w:r w:rsidR="008D19DE" w:rsidRPr="0007433C">
        <w:rPr>
          <w:rFonts w:ascii="Arial" w:hAnsi="Arial" w:cs="Arial"/>
          <w:sz w:val="20"/>
          <w:szCs w:val="20"/>
        </w:rPr>
        <w:t xml:space="preserve"> </w:t>
      </w:r>
      <w:r w:rsidR="007B7696" w:rsidRPr="0007433C">
        <w:rPr>
          <w:rFonts w:ascii="Arial" w:hAnsi="Arial" w:cs="Arial"/>
          <w:sz w:val="20"/>
          <w:szCs w:val="20"/>
        </w:rPr>
        <w:t xml:space="preserve">Заказчика </w:t>
      </w:r>
      <w:r w:rsidR="008D19DE" w:rsidRPr="0007433C">
        <w:rPr>
          <w:rFonts w:ascii="Arial" w:hAnsi="Arial" w:cs="Arial"/>
          <w:sz w:val="20"/>
          <w:szCs w:val="20"/>
        </w:rPr>
        <w:t xml:space="preserve">о заключении договоров подряда с субподрядными организациями по мере их заключения с указанием </w:t>
      </w:r>
      <w:r w:rsidR="00764CED" w:rsidRPr="0007433C">
        <w:rPr>
          <w:rFonts w:ascii="Arial" w:hAnsi="Arial" w:cs="Arial"/>
          <w:sz w:val="20"/>
          <w:szCs w:val="20"/>
        </w:rPr>
        <w:t xml:space="preserve"> </w:t>
      </w:r>
      <w:r w:rsidR="008D19DE" w:rsidRPr="0007433C">
        <w:rPr>
          <w:rFonts w:ascii="Arial" w:hAnsi="Arial" w:cs="Arial"/>
          <w:sz w:val="20"/>
          <w:szCs w:val="20"/>
        </w:rPr>
        <w:t>предмета договора, наименования и местонахождения субподрядной организации и стоимости заключенного договора.</w:t>
      </w:r>
    </w:p>
    <w:p w:rsidR="008D19DE" w:rsidRPr="0007433C" w:rsidRDefault="008D19DE" w:rsidP="008D19DE">
      <w:pPr>
        <w:ind w:firstLine="540"/>
        <w:jc w:val="both"/>
        <w:rPr>
          <w:rFonts w:ascii="Arial" w:hAnsi="Arial" w:cs="Arial"/>
          <w:sz w:val="20"/>
          <w:szCs w:val="20"/>
        </w:rPr>
      </w:pPr>
      <w:r w:rsidRPr="0007433C">
        <w:rPr>
          <w:rFonts w:ascii="Arial" w:hAnsi="Arial" w:cs="Arial"/>
          <w:sz w:val="20"/>
          <w:szCs w:val="20"/>
        </w:rPr>
        <w:t>2.</w:t>
      </w:r>
      <w:r w:rsidR="009759B0" w:rsidRPr="0007433C">
        <w:rPr>
          <w:rFonts w:ascii="Arial" w:hAnsi="Arial" w:cs="Arial"/>
          <w:sz w:val="20"/>
          <w:szCs w:val="20"/>
        </w:rPr>
        <w:t>16</w:t>
      </w:r>
      <w:r w:rsidR="00DE28E6" w:rsidRPr="0007433C">
        <w:rPr>
          <w:rFonts w:ascii="Arial" w:hAnsi="Arial" w:cs="Arial"/>
          <w:sz w:val="20"/>
          <w:szCs w:val="20"/>
        </w:rPr>
        <w:t>.</w:t>
      </w:r>
      <w:r w:rsidRPr="0007433C">
        <w:rPr>
          <w:rFonts w:ascii="Arial" w:hAnsi="Arial" w:cs="Arial"/>
          <w:sz w:val="20"/>
          <w:szCs w:val="20"/>
        </w:rPr>
        <w:t xml:space="preserve"> Нести ответственность перед Заказчиком за неисполнение или ненадлежащее исполнение работ по настоящему договору привлеченными </w:t>
      </w:r>
      <w:r w:rsidR="007B7696" w:rsidRPr="0007433C">
        <w:rPr>
          <w:rFonts w:ascii="Arial" w:hAnsi="Arial" w:cs="Arial"/>
          <w:sz w:val="20"/>
          <w:szCs w:val="20"/>
        </w:rPr>
        <w:t xml:space="preserve">с письменного согласия Заказчика </w:t>
      </w:r>
      <w:r w:rsidRPr="0007433C">
        <w:rPr>
          <w:rFonts w:ascii="Arial" w:hAnsi="Arial" w:cs="Arial"/>
          <w:sz w:val="20"/>
          <w:szCs w:val="20"/>
        </w:rPr>
        <w:t>субподрядчиками, за координацию их деятельности, за убытки, причиненные участием субподрядчика при исполнении обязательств по настоящему договору.</w:t>
      </w:r>
    </w:p>
    <w:p w:rsidR="00813DA0" w:rsidRPr="0007433C" w:rsidRDefault="00813DA0" w:rsidP="00813DA0">
      <w:pPr>
        <w:ind w:firstLine="567"/>
        <w:jc w:val="both"/>
        <w:rPr>
          <w:rFonts w:ascii="Arial" w:hAnsi="Arial" w:cs="Arial"/>
          <w:sz w:val="20"/>
          <w:szCs w:val="20"/>
        </w:rPr>
      </w:pPr>
      <w:r w:rsidRPr="0007433C">
        <w:rPr>
          <w:rFonts w:ascii="Arial" w:hAnsi="Arial" w:cs="Arial"/>
          <w:sz w:val="20"/>
          <w:szCs w:val="20"/>
        </w:rPr>
        <w:t>2.</w:t>
      </w:r>
      <w:r w:rsidR="009759B0" w:rsidRPr="0007433C">
        <w:rPr>
          <w:rFonts w:ascii="Arial" w:hAnsi="Arial" w:cs="Arial"/>
          <w:sz w:val="20"/>
          <w:szCs w:val="20"/>
        </w:rPr>
        <w:t>17</w:t>
      </w:r>
      <w:r w:rsidRPr="0007433C">
        <w:rPr>
          <w:rFonts w:ascii="Arial" w:hAnsi="Arial" w:cs="Arial"/>
          <w:sz w:val="20"/>
          <w:szCs w:val="20"/>
        </w:rPr>
        <w:t xml:space="preserve">. Подрядчик обязан застраховать риск случайной гибели или случайного повреждения Объекта строительства, материалов, оборудования и иного имущества, используемого при строительстве, а также ответственность за причинение вреда третьим лицам и/или имуществу, при осуществлении строительства. Подрядчик обязан </w:t>
      </w:r>
      <w:proofErr w:type="gramStart"/>
      <w:r w:rsidRPr="0007433C">
        <w:rPr>
          <w:rFonts w:ascii="Arial" w:hAnsi="Arial" w:cs="Arial"/>
          <w:sz w:val="20"/>
          <w:szCs w:val="20"/>
        </w:rPr>
        <w:t>предоставить Заказчику доказательства</w:t>
      </w:r>
      <w:proofErr w:type="gramEnd"/>
      <w:r w:rsidRPr="0007433C">
        <w:rPr>
          <w:rFonts w:ascii="Arial" w:hAnsi="Arial" w:cs="Arial"/>
          <w:sz w:val="20"/>
          <w:szCs w:val="20"/>
        </w:rPr>
        <w:t xml:space="preserve"> заключения им договора страхования (включая данные о страховщике, размере страховой суммы и застрахованных рисках).</w:t>
      </w:r>
    </w:p>
    <w:p w:rsidR="00AD1D9F" w:rsidRPr="0007433C" w:rsidRDefault="00AD1D9F" w:rsidP="00AD1D9F">
      <w:pPr>
        <w:shd w:val="clear" w:color="auto" w:fill="FFFFFF"/>
        <w:tabs>
          <w:tab w:val="left" w:pos="0"/>
        </w:tabs>
        <w:ind w:firstLine="567"/>
        <w:jc w:val="both"/>
        <w:rPr>
          <w:rFonts w:ascii="Arial" w:hAnsi="Arial" w:cs="Arial"/>
          <w:sz w:val="20"/>
          <w:szCs w:val="20"/>
        </w:rPr>
      </w:pPr>
      <w:r w:rsidRPr="0007433C">
        <w:rPr>
          <w:rFonts w:ascii="Arial" w:hAnsi="Arial" w:cs="Arial"/>
          <w:sz w:val="20"/>
          <w:szCs w:val="20"/>
        </w:rPr>
        <w:t>2.</w:t>
      </w:r>
      <w:r w:rsidR="009759B0" w:rsidRPr="0007433C">
        <w:rPr>
          <w:rFonts w:ascii="Arial" w:hAnsi="Arial" w:cs="Arial"/>
          <w:sz w:val="20"/>
          <w:szCs w:val="20"/>
        </w:rPr>
        <w:t>18</w:t>
      </w:r>
      <w:r w:rsidRPr="0007433C">
        <w:rPr>
          <w:rFonts w:ascii="Arial" w:hAnsi="Arial" w:cs="Arial"/>
          <w:sz w:val="20"/>
          <w:szCs w:val="20"/>
        </w:rPr>
        <w:t>. Устранять в согласованные сторонами сроки, за свой счет недостатки, допущенные Подрядчиком и выявленные при выполнении Подрядчиком работ, в процессе сдачи-приемки и в период гарантийной эксплуатации.</w:t>
      </w:r>
    </w:p>
    <w:p w:rsidR="00813DA0" w:rsidRPr="0007433C" w:rsidRDefault="00813DA0" w:rsidP="00813DA0">
      <w:pPr>
        <w:shd w:val="clear" w:color="auto" w:fill="FFFFFF"/>
        <w:tabs>
          <w:tab w:val="left" w:pos="0"/>
        </w:tabs>
        <w:ind w:firstLine="567"/>
        <w:jc w:val="both"/>
        <w:rPr>
          <w:rFonts w:ascii="Arial" w:hAnsi="Arial" w:cs="Arial"/>
          <w:sz w:val="20"/>
          <w:szCs w:val="20"/>
        </w:rPr>
      </w:pPr>
      <w:r w:rsidRPr="0007433C">
        <w:rPr>
          <w:rFonts w:ascii="Arial" w:hAnsi="Arial" w:cs="Arial"/>
          <w:sz w:val="20"/>
          <w:szCs w:val="20"/>
        </w:rPr>
        <w:t>2.</w:t>
      </w:r>
      <w:r w:rsidR="009759B0" w:rsidRPr="0007433C">
        <w:rPr>
          <w:rFonts w:ascii="Arial" w:hAnsi="Arial" w:cs="Arial"/>
          <w:sz w:val="20"/>
          <w:szCs w:val="20"/>
        </w:rPr>
        <w:t>19</w:t>
      </w:r>
      <w:r w:rsidRPr="0007433C">
        <w:rPr>
          <w:rFonts w:ascii="Arial" w:hAnsi="Arial" w:cs="Arial"/>
          <w:sz w:val="20"/>
          <w:szCs w:val="20"/>
        </w:rPr>
        <w:t>. Предоставить Заказчику по его требованию любые сведения или документацию, относящуюся к выполненным или выполняемым Работам на Объект</w:t>
      </w:r>
      <w:r w:rsidR="00594BDB" w:rsidRPr="0007433C">
        <w:rPr>
          <w:rFonts w:ascii="Arial" w:hAnsi="Arial" w:cs="Arial"/>
          <w:sz w:val="20"/>
          <w:szCs w:val="20"/>
        </w:rPr>
        <w:t>е</w:t>
      </w:r>
      <w:r w:rsidRPr="0007433C">
        <w:rPr>
          <w:rFonts w:ascii="Arial" w:hAnsi="Arial" w:cs="Arial"/>
          <w:sz w:val="20"/>
          <w:szCs w:val="20"/>
        </w:rPr>
        <w:t>, которые могут потребоваться Заказчику, в том числе, и для представления контролирующим организациям, государственным учреждениям или органам власти.</w:t>
      </w:r>
    </w:p>
    <w:p w:rsidR="009759B0" w:rsidRPr="0007433C" w:rsidRDefault="009759B0" w:rsidP="009759B0">
      <w:pPr>
        <w:shd w:val="clear" w:color="auto" w:fill="FFFFFF"/>
        <w:tabs>
          <w:tab w:val="left" w:pos="0"/>
        </w:tabs>
        <w:ind w:firstLine="567"/>
        <w:jc w:val="both"/>
        <w:rPr>
          <w:rFonts w:ascii="Arial" w:hAnsi="Arial" w:cs="Arial"/>
          <w:sz w:val="20"/>
          <w:szCs w:val="20"/>
        </w:rPr>
      </w:pPr>
      <w:r w:rsidRPr="0007433C">
        <w:rPr>
          <w:rFonts w:ascii="Arial" w:hAnsi="Arial" w:cs="Arial"/>
          <w:sz w:val="20"/>
          <w:szCs w:val="20"/>
        </w:rPr>
        <w:t>2.20. В установленные сроки согласовать с Заказчиком оформление нарядов-допусков опасных работ (огневые работы, работы кранами вблизи ЛЭП и т. п.).</w:t>
      </w:r>
    </w:p>
    <w:p w:rsidR="009759B0" w:rsidRPr="0007433C" w:rsidRDefault="009759B0" w:rsidP="009759B0">
      <w:pPr>
        <w:shd w:val="clear" w:color="auto" w:fill="FFFFFF"/>
        <w:tabs>
          <w:tab w:val="left" w:pos="0"/>
        </w:tabs>
        <w:ind w:firstLine="540"/>
        <w:jc w:val="both"/>
        <w:rPr>
          <w:rFonts w:ascii="Arial" w:hAnsi="Arial" w:cs="Arial"/>
          <w:sz w:val="20"/>
          <w:szCs w:val="20"/>
        </w:rPr>
      </w:pPr>
      <w:r w:rsidRPr="0007433C">
        <w:rPr>
          <w:rFonts w:ascii="Arial" w:hAnsi="Arial" w:cs="Arial"/>
          <w:sz w:val="20"/>
          <w:szCs w:val="20"/>
        </w:rPr>
        <w:t>2.21. Передать Заказчику одновременно с оформлением Акта приемки Объекта в эксплуатацию  исполнительную документацию согласно СНиП.</w:t>
      </w:r>
    </w:p>
    <w:p w:rsidR="009759B0" w:rsidRPr="0007433C" w:rsidRDefault="009759B0" w:rsidP="009759B0">
      <w:pPr>
        <w:shd w:val="clear" w:color="auto" w:fill="FFFFFF"/>
        <w:ind w:firstLine="567"/>
        <w:jc w:val="both"/>
        <w:rPr>
          <w:rFonts w:ascii="Arial" w:hAnsi="Arial" w:cs="Arial"/>
          <w:sz w:val="20"/>
          <w:szCs w:val="20"/>
        </w:rPr>
      </w:pPr>
      <w:r w:rsidRPr="0007433C">
        <w:rPr>
          <w:rFonts w:ascii="Arial" w:hAnsi="Arial" w:cs="Arial"/>
          <w:sz w:val="20"/>
          <w:szCs w:val="20"/>
        </w:rPr>
        <w:t xml:space="preserve">2.22. Подрядчик </w:t>
      </w:r>
      <w:proofErr w:type="gramStart"/>
      <w:r w:rsidRPr="0007433C">
        <w:rPr>
          <w:rFonts w:ascii="Arial" w:hAnsi="Arial" w:cs="Arial"/>
          <w:sz w:val="20"/>
          <w:szCs w:val="20"/>
        </w:rPr>
        <w:t>предоставляет Заказчику документы</w:t>
      </w:r>
      <w:proofErr w:type="gramEnd"/>
      <w:r w:rsidRPr="0007433C">
        <w:rPr>
          <w:rFonts w:ascii="Arial" w:hAnsi="Arial" w:cs="Arial"/>
          <w:sz w:val="20"/>
          <w:szCs w:val="20"/>
        </w:rPr>
        <w:t xml:space="preserve"> (либо их копии, заверенные надлежащим образом), подтверждающие полномочия лиц, имеющих право подписи </w:t>
      </w:r>
      <w:r w:rsidR="008836FE" w:rsidRPr="0007433C">
        <w:rPr>
          <w:rFonts w:ascii="Arial" w:hAnsi="Arial" w:cs="Arial"/>
          <w:sz w:val="20"/>
          <w:szCs w:val="20"/>
        </w:rPr>
        <w:t>первично-учетных документов</w:t>
      </w:r>
      <w:r w:rsidRPr="0007433C">
        <w:rPr>
          <w:rFonts w:ascii="Arial" w:hAnsi="Arial" w:cs="Arial"/>
          <w:sz w:val="20"/>
          <w:szCs w:val="20"/>
        </w:rPr>
        <w:t xml:space="preserve"> от имени Подрядчика по настоящему договору, а также образцы их подписей.</w:t>
      </w:r>
    </w:p>
    <w:p w:rsidR="009759B0" w:rsidRPr="0007433C" w:rsidRDefault="009759B0" w:rsidP="009759B0">
      <w:pPr>
        <w:ind w:firstLine="567"/>
        <w:jc w:val="both"/>
        <w:rPr>
          <w:rFonts w:ascii="Arial" w:hAnsi="Arial" w:cs="Arial"/>
          <w:sz w:val="20"/>
          <w:szCs w:val="20"/>
        </w:rPr>
      </w:pPr>
      <w:r w:rsidRPr="0007433C">
        <w:rPr>
          <w:rFonts w:ascii="Arial" w:hAnsi="Arial" w:cs="Arial"/>
          <w:sz w:val="20"/>
          <w:szCs w:val="20"/>
        </w:rPr>
        <w:t>2.23. Направить в адрес Заказчика оригинал счет</w:t>
      </w:r>
      <w:r w:rsidR="00F059D5" w:rsidRPr="0007433C">
        <w:rPr>
          <w:rFonts w:ascii="Arial" w:hAnsi="Arial" w:cs="Arial"/>
          <w:sz w:val="20"/>
          <w:szCs w:val="20"/>
        </w:rPr>
        <w:t>а</w:t>
      </w:r>
      <w:r w:rsidRPr="0007433C">
        <w:rPr>
          <w:rFonts w:ascii="Arial" w:hAnsi="Arial" w:cs="Arial"/>
          <w:sz w:val="20"/>
          <w:szCs w:val="20"/>
        </w:rPr>
        <w:t xml:space="preserve"> в течение трех рабочих дней, начиная </w:t>
      </w:r>
      <w:proofErr w:type="gramStart"/>
      <w:r w:rsidRPr="0007433C">
        <w:rPr>
          <w:rFonts w:ascii="Arial" w:hAnsi="Arial" w:cs="Arial"/>
          <w:sz w:val="20"/>
          <w:szCs w:val="20"/>
        </w:rPr>
        <w:t>с даты</w:t>
      </w:r>
      <w:proofErr w:type="gramEnd"/>
      <w:r w:rsidRPr="0007433C">
        <w:rPr>
          <w:rFonts w:ascii="Arial" w:hAnsi="Arial" w:cs="Arial"/>
          <w:sz w:val="20"/>
          <w:szCs w:val="20"/>
        </w:rPr>
        <w:t xml:space="preserve"> его выписки.</w:t>
      </w:r>
    </w:p>
    <w:p w:rsidR="009759B0" w:rsidRPr="0007433C" w:rsidRDefault="009759B0" w:rsidP="009759B0">
      <w:pPr>
        <w:ind w:firstLine="567"/>
        <w:jc w:val="both"/>
        <w:rPr>
          <w:rFonts w:ascii="Arial" w:hAnsi="Arial" w:cs="Arial"/>
          <w:sz w:val="20"/>
          <w:szCs w:val="20"/>
        </w:rPr>
      </w:pPr>
      <w:r w:rsidRPr="0007433C">
        <w:rPr>
          <w:rFonts w:ascii="Arial" w:hAnsi="Arial" w:cs="Arial"/>
          <w:sz w:val="20"/>
          <w:szCs w:val="20"/>
        </w:rPr>
        <w:t>2.24. Принимать меры по недопущению провоза, хранения взрывоопасных и легковоспламеняющихся веществ, распространения и употребления алкогольных напитков, наркотических веществ на территории строительной площадки.</w:t>
      </w:r>
    </w:p>
    <w:p w:rsidR="0058133D" w:rsidRPr="0007433C" w:rsidRDefault="0058133D" w:rsidP="0058133D">
      <w:pPr>
        <w:ind w:firstLine="567"/>
        <w:jc w:val="both"/>
        <w:rPr>
          <w:rFonts w:ascii="Arial" w:hAnsi="Arial" w:cs="Arial"/>
          <w:sz w:val="20"/>
          <w:szCs w:val="20"/>
        </w:rPr>
      </w:pPr>
      <w:r w:rsidRPr="0007433C">
        <w:rPr>
          <w:rFonts w:ascii="Arial" w:hAnsi="Arial" w:cs="Arial"/>
          <w:sz w:val="20"/>
          <w:szCs w:val="20"/>
        </w:rPr>
        <w:t>2.25. Подрядчик обязуется привлекать к выполнению работ работников, в отношении которых в предусмотренном порядке не установлен режим изоляции (иные ограничительные меры) и у которых отсутствуют симптомы (признаки) острых респираторных вирусных инфекций (ОРВИ).</w:t>
      </w:r>
    </w:p>
    <w:p w:rsidR="0058133D" w:rsidRPr="0007433C" w:rsidRDefault="0058133D" w:rsidP="0058133D">
      <w:pPr>
        <w:ind w:firstLine="567"/>
        <w:jc w:val="both"/>
        <w:rPr>
          <w:rFonts w:ascii="Arial" w:hAnsi="Arial" w:cs="Arial"/>
          <w:sz w:val="20"/>
          <w:szCs w:val="20"/>
        </w:rPr>
      </w:pPr>
      <w:r w:rsidRPr="0007433C">
        <w:rPr>
          <w:rFonts w:ascii="Arial" w:hAnsi="Arial" w:cs="Arial"/>
          <w:sz w:val="20"/>
          <w:szCs w:val="20"/>
        </w:rPr>
        <w:t>Подрядчик назначает своего представителя, ответственного за проведение термометрии работников с регистрацией показаний в журнале учета термометрии, а также за соблюдение работниками всех требований и профилактических мероприятий, действующих на объектах Заказчика.</w:t>
      </w:r>
    </w:p>
    <w:p w:rsidR="0058133D" w:rsidRPr="0007433C" w:rsidRDefault="0058133D" w:rsidP="0058133D">
      <w:pPr>
        <w:ind w:firstLine="567"/>
        <w:jc w:val="both"/>
        <w:rPr>
          <w:rFonts w:ascii="Arial" w:hAnsi="Arial" w:cs="Arial"/>
          <w:sz w:val="20"/>
          <w:szCs w:val="20"/>
        </w:rPr>
      </w:pPr>
      <w:r w:rsidRPr="0007433C">
        <w:rPr>
          <w:rFonts w:ascii="Arial" w:hAnsi="Arial" w:cs="Arial"/>
          <w:sz w:val="20"/>
          <w:szCs w:val="20"/>
        </w:rPr>
        <w:t>По запросу Заказчика ответственный представитель Подрядчика предоставляет выписку из журнала учета термометрии, иные документы, подтверждающие состояние здоровья работников.</w:t>
      </w:r>
    </w:p>
    <w:p w:rsidR="0058133D" w:rsidRPr="0007433C" w:rsidRDefault="0058133D" w:rsidP="0058133D">
      <w:pPr>
        <w:ind w:firstLine="567"/>
        <w:jc w:val="both"/>
        <w:rPr>
          <w:rFonts w:ascii="Arial" w:hAnsi="Arial" w:cs="Arial"/>
          <w:sz w:val="20"/>
          <w:szCs w:val="20"/>
        </w:rPr>
      </w:pPr>
      <w:r w:rsidRPr="0007433C">
        <w:rPr>
          <w:rFonts w:ascii="Arial" w:hAnsi="Arial" w:cs="Arial"/>
          <w:sz w:val="20"/>
          <w:szCs w:val="20"/>
        </w:rPr>
        <w:t xml:space="preserve">Подрядчик обеспечивает исполнение организационных мероприятий по предотвращению распространения </w:t>
      </w:r>
      <w:proofErr w:type="spellStart"/>
      <w:r w:rsidRPr="0007433C">
        <w:rPr>
          <w:rFonts w:ascii="Arial" w:hAnsi="Arial" w:cs="Arial"/>
          <w:sz w:val="20"/>
          <w:szCs w:val="20"/>
        </w:rPr>
        <w:t>коронавирусной</w:t>
      </w:r>
      <w:proofErr w:type="spellEnd"/>
      <w:r w:rsidRPr="0007433C">
        <w:rPr>
          <w:rFonts w:ascii="Arial" w:hAnsi="Arial" w:cs="Arial"/>
          <w:sz w:val="20"/>
          <w:szCs w:val="20"/>
        </w:rPr>
        <w:t xml:space="preserve"> инфекции (COVID-19), установленными действующими нормативно-правовыми актами и рекомендательными документами </w:t>
      </w:r>
      <w:proofErr w:type="spellStart"/>
      <w:r w:rsidRPr="0007433C">
        <w:rPr>
          <w:rFonts w:ascii="Arial" w:hAnsi="Arial" w:cs="Arial"/>
          <w:sz w:val="20"/>
          <w:szCs w:val="20"/>
        </w:rPr>
        <w:t>Роспотребнадзор</w:t>
      </w:r>
      <w:proofErr w:type="spellEnd"/>
      <w:r w:rsidRPr="0007433C">
        <w:rPr>
          <w:rFonts w:ascii="Arial" w:hAnsi="Arial" w:cs="Arial"/>
          <w:sz w:val="20"/>
          <w:szCs w:val="20"/>
        </w:rPr>
        <w:t>.</w:t>
      </w:r>
    </w:p>
    <w:p w:rsidR="0058133D" w:rsidRPr="0007433C" w:rsidRDefault="0058133D" w:rsidP="0058133D">
      <w:pPr>
        <w:ind w:firstLine="567"/>
        <w:jc w:val="both"/>
        <w:rPr>
          <w:rFonts w:ascii="Arial" w:hAnsi="Arial" w:cs="Arial"/>
          <w:sz w:val="20"/>
          <w:szCs w:val="20"/>
        </w:rPr>
      </w:pPr>
      <w:r w:rsidRPr="0007433C">
        <w:rPr>
          <w:rFonts w:ascii="Arial" w:hAnsi="Arial" w:cs="Arial"/>
          <w:sz w:val="20"/>
          <w:szCs w:val="20"/>
        </w:rPr>
        <w:t>За нарушение вышеуказанных требований Подрядчик несет ответственность в соответствии с действующим законодательством Российской Федерации.</w:t>
      </w:r>
    </w:p>
    <w:p w:rsidR="009759B0" w:rsidRPr="0007433C" w:rsidRDefault="009759B0" w:rsidP="00526820">
      <w:pPr>
        <w:shd w:val="clear" w:color="auto" w:fill="FFFFFF"/>
        <w:ind w:right="43" w:firstLine="567"/>
        <w:jc w:val="both"/>
        <w:rPr>
          <w:rFonts w:ascii="Arial" w:hAnsi="Arial" w:cs="Arial"/>
          <w:sz w:val="20"/>
          <w:szCs w:val="20"/>
        </w:rPr>
      </w:pPr>
      <w:r w:rsidRPr="0007433C">
        <w:rPr>
          <w:rFonts w:ascii="Arial" w:hAnsi="Arial" w:cs="Arial"/>
          <w:sz w:val="20"/>
          <w:szCs w:val="20"/>
        </w:rPr>
        <w:t>2.2</w:t>
      </w:r>
      <w:r w:rsidR="0058133D" w:rsidRPr="0007433C">
        <w:rPr>
          <w:rFonts w:ascii="Arial" w:hAnsi="Arial" w:cs="Arial"/>
          <w:sz w:val="20"/>
          <w:szCs w:val="20"/>
        </w:rPr>
        <w:t>6</w:t>
      </w:r>
      <w:r w:rsidRPr="0007433C">
        <w:rPr>
          <w:rFonts w:ascii="Arial" w:hAnsi="Arial" w:cs="Arial"/>
          <w:sz w:val="20"/>
          <w:szCs w:val="20"/>
        </w:rPr>
        <w:t>. Исполнять иные обязанности в соответствии с условиями настоящего договора.</w:t>
      </w:r>
    </w:p>
    <w:p w:rsidR="003651E2" w:rsidRPr="0007433C" w:rsidRDefault="003651E2" w:rsidP="009759B0">
      <w:pPr>
        <w:shd w:val="clear" w:color="auto" w:fill="FFFFFF"/>
        <w:tabs>
          <w:tab w:val="left" w:pos="0"/>
        </w:tabs>
        <w:jc w:val="both"/>
        <w:rPr>
          <w:rFonts w:ascii="Arial" w:hAnsi="Arial" w:cs="Arial"/>
          <w:sz w:val="20"/>
          <w:szCs w:val="20"/>
        </w:rPr>
      </w:pPr>
    </w:p>
    <w:p w:rsidR="00813DA0" w:rsidRPr="0007433C" w:rsidRDefault="00813DA0" w:rsidP="00813DA0">
      <w:pPr>
        <w:ind w:firstLine="567"/>
        <w:rPr>
          <w:rFonts w:ascii="Arial" w:hAnsi="Arial" w:cs="Arial"/>
          <w:b/>
          <w:bCs/>
          <w:sz w:val="20"/>
          <w:szCs w:val="20"/>
        </w:rPr>
      </w:pPr>
      <w:r w:rsidRPr="0007433C">
        <w:rPr>
          <w:rFonts w:ascii="Arial" w:hAnsi="Arial" w:cs="Arial"/>
          <w:b/>
          <w:bCs/>
          <w:sz w:val="20"/>
          <w:szCs w:val="20"/>
        </w:rPr>
        <w:t xml:space="preserve">3. Права и обязанности Заказчика </w:t>
      </w:r>
    </w:p>
    <w:p w:rsidR="000D0A3C" w:rsidRPr="0007433C" w:rsidRDefault="000D0A3C" w:rsidP="00BF3FFF">
      <w:pPr>
        <w:ind w:firstLine="567"/>
        <w:jc w:val="both"/>
        <w:rPr>
          <w:rFonts w:ascii="Arial" w:hAnsi="Arial" w:cs="Arial"/>
          <w:b/>
          <w:sz w:val="20"/>
          <w:szCs w:val="20"/>
        </w:rPr>
      </w:pPr>
      <w:r w:rsidRPr="0007433C">
        <w:rPr>
          <w:rFonts w:ascii="Arial" w:hAnsi="Arial" w:cs="Arial"/>
          <w:b/>
          <w:sz w:val="20"/>
          <w:szCs w:val="20"/>
        </w:rPr>
        <w:t>3.1. Заказчик обязуется:</w:t>
      </w:r>
    </w:p>
    <w:p w:rsidR="000D0A3C" w:rsidRPr="0007433C" w:rsidRDefault="000D0A3C" w:rsidP="00BF3FFF">
      <w:pPr>
        <w:ind w:firstLine="567"/>
        <w:jc w:val="both"/>
        <w:rPr>
          <w:rFonts w:ascii="Arial" w:hAnsi="Arial" w:cs="Arial"/>
          <w:sz w:val="20"/>
          <w:szCs w:val="20"/>
        </w:rPr>
      </w:pPr>
      <w:r w:rsidRPr="0007433C">
        <w:rPr>
          <w:rFonts w:ascii="Arial" w:hAnsi="Arial" w:cs="Arial"/>
          <w:sz w:val="20"/>
          <w:szCs w:val="20"/>
        </w:rPr>
        <w:t xml:space="preserve">3.1.1. В 5-ти </w:t>
      </w:r>
      <w:proofErr w:type="spellStart"/>
      <w:r w:rsidRPr="0007433C">
        <w:rPr>
          <w:rFonts w:ascii="Arial" w:hAnsi="Arial" w:cs="Arial"/>
          <w:sz w:val="20"/>
          <w:szCs w:val="20"/>
        </w:rPr>
        <w:t>дневный</w:t>
      </w:r>
      <w:proofErr w:type="spellEnd"/>
      <w:r w:rsidRPr="0007433C">
        <w:rPr>
          <w:rFonts w:ascii="Arial" w:hAnsi="Arial" w:cs="Arial"/>
          <w:sz w:val="20"/>
          <w:szCs w:val="20"/>
        </w:rPr>
        <w:t xml:space="preserve"> срок со дня подписания настоящего договора передать Подрядчику по двустороннему акту строительную площадку на период строительства Объекта и до его  завершения.</w:t>
      </w:r>
    </w:p>
    <w:p w:rsidR="000D0A3C" w:rsidRPr="0007433C" w:rsidRDefault="000D0A3C" w:rsidP="00BF3FFF">
      <w:pPr>
        <w:ind w:firstLine="567"/>
        <w:jc w:val="both"/>
        <w:rPr>
          <w:rFonts w:ascii="Arial" w:hAnsi="Arial" w:cs="Arial"/>
          <w:sz w:val="20"/>
          <w:szCs w:val="20"/>
        </w:rPr>
      </w:pPr>
      <w:r w:rsidRPr="0007433C">
        <w:rPr>
          <w:rFonts w:ascii="Arial" w:hAnsi="Arial" w:cs="Arial"/>
          <w:sz w:val="20"/>
          <w:szCs w:val="20"/>
        </w:rPr>
        <w:t xml:space="preserve">3.1.2. Передать Подрядчику материалы, необходимые для выполнения работ по настоящему договору </w:t>
      </w:r>
      <w:r w:rsidR="00943DE5" w:rsidRPr="0007433C">
        <w:rPr>
          <w:rFonts w:ascii="Arial" w:hAnsi="Arial" w:cs="Arial"/>
          <w:sz w:val="20"/>
          <w:szCs w:val="20"/>
        </w:rPr>
        <w:t xml:space="preserve">(если они предоставляются Заказчиком) </w:t>
      </w:r>
      <w:r w:rsidRPr="0007433C">
        <w:rPr>
          <w:rFonts w:ascii="Arial" w:hAnsi="Arial" w:cs="Arial"/>
          <w:sz w:val="20"/>
          <w:szCs w:val="20"/>
        </w:rPr>
        <w:t>по акту приема-передачи. Стоимость материалов переданных Заказчиком Подрядчику, вычитается из стоимости работ Подрядчика при окончательном расчете.</w:t>
      </w:r>
    </w:p>
    <w:p w:rsidR="000D0A3C" w:rsidRPr="0007433C" w:rsidRDefault="000D0A3C" w:rsidP="00BF3FFF">
      <w:pPr>
        <w:ind w:firstLine="567"/>
        <w:jc w:val="both"/>
        <w:rPr>
          <w:rFonts w:ascii="Arial" w:hAnsi="Arial" w:cs="Arial"/>
          <w:sz w:val="20"/>
          <w:szCs w:val="20"/>
        </w:rPr>
      </w:pPr>
      <w:r w:rsidRPr="0007433C">
        <w:rPr>
          <w:rFonts w:ascii="Arial" w:hAnsi="Arial" w:cs="Arial"/>
          <w:sz w:val="20"/>
          <w:szCs w:val="20"/>
        </w:rPr>
        <w:t>3.1.3. Передать Подрядчику проектно-сметную документацию.</w:t>
      </w:r>
    </w:p>
    <w:p w:rsidR="000D0A3C" w:rsidRPr="0007433C" w:rsidRDefault="000D0A3C" w:rsidP="00BF3FFF">
      <w:pPr>
        <w:ind w:firstLine="567"/>
        <w:jc w:val="both"/>
        <w:rPr>
          <w:rFonts w:ascii="Arial" w:hAnsi="Arial" w:cs="Arial"/>
          <w:sz w:val="20"/>
          <w:szCs w:val="20"/>
        </w:rPr>
      </w:pPr>
      <w:r w:rsidRPr="0007433C">
        <w:rPr>
          <w:rFonts w:ascii="Arial" w:hAnsi="Arial" w:cs="Arial"/>
          <w:sz w:val="20"/>
          <w:szCs w:val="20"/>
        </w:rPr>
        <w:t>Передаваемая Заказчиком документация должна быть составлена в соответствии с требованиями строительных норм и правил и утверждена в установленном порядке. Представление Заказчиком не надлежаще оформленной или некомплектной документации при</w:t>
      </w:r>
      <w:r w:rsidRPr="0007433C">
        <w:rPr>
          <w:rFonts w:ascii="Arial" w:hAnsi="Arial" w:cs="Arial"/>
          <w:sz w:val="20"/>
          <w:szCs w:val="20"/>
        </w:rPr>
        <w:softHyphen/>
        <w:t>равнивается к ее непредставлению.</w:t>
      </w:r>
    </w:p>
    <w:p w:rsidR="000D0A3C" w:rsidRPr="0007433C" w:rsidRDefault="000D0A3C" w:rsidP="00BF3FFF">
      <w:pPr>
        <w:ind w:firstLine="567"/>
        <w:jc w:val="both"/>
        <w:rPr>
          <w:rFonts w:ascii="Arial" w:hAnsi="Arial" w:cs="Arial"/>
          <w:sz w:val="20"/>
          <w:szCs w:val="20"/>
        </w:rPr>
      </w:pPr>
      <w:r w:rsidRPr="0007433C">
        <w:rPr>
          <w:rFonts w:ascii="Arial" w:hAnsi="Arial" w:cs="Arial"/>
          <w:sz w:val="20"/>
          <w:szCs w:val="20"/>
        </w:rPr>
        <w:lastRenderedPageBreak/>
        <w:t>3.1.4. Подрядчик не несет ответственности за качество рабочих чертежей, спецификаций и другой до</w:t>
      </w:r>
      <w:r w:rsidRPr="0007433C">
        <w:rPr>
          <w:rFonts w:ascii="Arial" w:hAnsi="Arial" w:cs="Arial"/>
          <w:sz w:val="20"/>
          <w:szCs w:val="20"/>
        </w:rPr>
        <w:softHyphen/>
        <w:t>кументации, передаваемой Заказчиком. При выявлении в них недостатков Подрядчик сообщает об этом Заказчику. Затраты, возникающие у Подрядчика в связи с исправлением выполненных работ, оплачиваются Заказчиком сверх стоимости, указанной в разделе 4 настоящего договора.</w:t>
      </w:r>
    </w:p>
    <w:p w:rsidR="000D0A3C" w:rsidRPr="0007433C" w:rsidRDefault="000D0A3C" w:rsidP="00BF3FFF">
      <w:pPr>
        <w:tabs>
          <w:tab w:val="left" w:pos="6300"/>
        </w:tabs>
        <w:ind w:firstLine="567"/>
        <w:jc w:val="both"/>
        <w:rPr>
          <w:rFonts w:ascii="Arial" w:hAnsi="Arial" w:cs="Arial"/>
          <w:sz w:val="20"/>
          <w:szCs w:val="20"/>
        </w:rPr>
      </w:pPr>
      <w:proofErr w:type="gramStart"/>
      <w:r w:rsidRPr="0007433C">
        <w:rPr>
          <w:rFonts w:ascii="Arial" w:hAnsi="Arial" w:cs="Arial"/>
          <w:sz w:val="20"/>
          <w:szCs w:val="20"/>
        </w:rPr>
        <w:t>В случае, когда в переданную Подрядчику рабочую документацию Заказчик вносит изменения, он обязан не позднее чем за 3 дня до начала производства работ по измененной документации передать ее Подрядчику, возместить ему все затраты, понесенные в связи с внесением изменений в рабочую документацию, и уточнить по согласованию с Подрядчиком договорную цену, а при необходимости и сроки строительства, предусмотренные договором.</w:t>
      </w:r>
      <w:proofErr w:type="gramEnd"/>
    </w:p>
    <w:p w:rsidR="000D0A3C" w:rsidRPr="0007433C" w:rsidRDefault="000D0A3C" w:rsidP="00BF3FFF">
      <w:pPr>
        <w:ind w:firstLine="567"/>
        <w:jc w:val="both"/>
        <w:rPr>
          <w:rFonts w:ascii="Arial" w:hAnsi="Arial" w:cs="Arial"/>
          <w:sz w:val="20"/>
          <w:szCs w:val="20"/>
        </w:rPr>
      </w:pPr>
      <w:r w:rsidRPr="0007433C">
        <w:rPr>
          <w:rFonts w:ascii="Arial" w:hAnsi="Arial" w:cs="Arial"/>
          <w:sz w:val="20"/>
          <w:szCs w:val="20"/>
        </w:rPr>
        <w:t xml:space="preserve">3.1.5. Произвести оплату выполненных Подрядчиком работ </w:t>
      </w:r>
      <w:proofErr w:type="gramStart"/>
      <w:r w:rsidRPr="0007433C">
        <w:rPr>
          <w:rFonts w:ascii="Arial" w:hAnsi="Arial" w:cs="Arial"/>
          <w:sz w:val="20"/>
          <w:szCs w:val="20"/>
        </w:rPr>
        <w:t>согласно раздела</w:t>
      </w:r>
      <w:proofErr w:type="gramEnd"/>
      <w:r w:rsidRPr="0007433C">
        <w:rPr>
          <w:rFonts w:ascii="Arial" w:hAnsi="Arial" w:cs="Arial"/>
          <w:sz w:val="20"/>
          <w:szCs w:val="20"/>
        </w:rPr>
        <w:t xml:space="preserve"> </w:t>
      </w:r>
      <w:r w:rsidR="003648F7" w:rsidRPr="0007433C">
        <w:rPr>
          <w:rFonts w:ascii="Arial" w:hAnsi="Arial" w:cs="Arial"/>
          <w:sz w:val="20"/>
          <w:szCs w:val="20"/>
        </w:rPr>
        <w:t xml:space="preserve">4, раздела 5 </w:t>
      </w:r>
      <w:r w:rsidRPr="0007433C">
        <w:rPr>
          <w:rFonts w:ascii="Arial" w:hAnsi="Arial" w:cs="Arial"/>
          <w:sz w:val="20"/>
          <w:szCs w:val="20"/>
        </w:rPr>
        <w:t>настоящего договора.</w:t>
      </w:r>
    </w:p>
    <w:p w:rsidR="000D0A3C" w:rsidRPr="0007433C" w:rsidRDefault="000D0A3C" w:rsidP="00BF3FFF">
      <w:pPr>
        <w:ind w:firstLine="567"/>
        <w:jc w:val="both"/>
        <w:rPr>
          <w:rFonts w:ascii="Arial" w:hAnsi="Arial" w:cs="Arial"/>
          <w:sz w:val="20"/>
          <w:szCs w:val="20"/>
        </w:rPr>
      </w:pPr>
      <w:r w:rsidRPr="0007433C">
        <w:rPr>
          <w:rFonts w:ascii="Arial" w:hAnsi="Arial" w:cs="Arial"/>
          <w:sz w:val="20"/>
          <w:szCs w:val="20"/>
        </w:rPr>
        <w:t>3.1.6. Выполнить в полном объеме все свои обязательства, предусмотренные условиями на</w:t>
      </w:r>
      <w:r w:rsidRPr="0007433C">
        <w:rPr>
          <w:rFonts w:ascii="Arial" w:hAnsi="Arial" w:cs="Arial"/>
          <w:sz w:val="20"/>
          <w:szCs w:val="20"/>
        </w:rPr>
        <w:softHyphen/>
        <w:t>стоящего договора.</w:t>
      </w:r>
    </w:p>
    <w:p w:rsidR="000D0A3C" w:rsidRPr="0007433C" w:rsidRDefault="000D0A3C" w:rsidP="00BF3FFF">
      <w:pPr>
        <w:ind w:firstLine="567"/>
        <w:jc w:val="both"/>
        <w:rPr>
          <w:rFonts w:ascii="Arial" w:hAnsi="Arial" w:cs="Arial"/>
          <w:sz w:val="20"/>
          <w:szCs w:val="20"/>
        </w:rPr>
      </w:pPr>
      <w:r w:rsidRPr="0007433C">
        <w:rPr>
          <w:rFonts w:ascii="Arial" w:hAnsi="Arial" w:cs="Arial"/>
          <w:sz w:val="20"/>
          <w:szCs w:val="20"/>
        </w:rPr>
        <w:t>Если Заказчик не выполнит в сроки все свои обязательства, предусмотренные настоящим дого</w:t>
      </w:r>
      <w:r w:rsidRPr="0007433C">
        <w:rPr>
          <w:rFonts w:ascii="Arial" w:hAnsi="Arial" w:cs="Arial"/>
          <w:sz w:val="20"/>
          <w:szCs w:val="20"/>
        </w:rPr>
        <w:softHyphen/>
        <w:t xml:space="preserve">вором, что приведет к задержке выполнения работ по строительству объектов, то Подрядчик имеет право на продление срока окончания работ на соответствующий </w:t>
      </w:r>
      <w:proofErr w:type="gramStart"/>
      <w:r w:rsidRPr="0007433C">
        <w:rPr>
          <w:rFonts w:ascii="Arial" w:hAnsi="Arial" w:cs="Arial"/>
          <w:sz w:val="20"/>
          <w:szCs w:val="20"/>
        </w:rPr>
        <w:t>период</w:t>
      </w:r>
      <w:proofErr w:type="gramEnd"/>
      <w:r w:rsidRPr="0007433C">
        <w:rPr>
          <w:rFonts w:ascii="Arial" w:hAnsi="Arial" w:cs="Arial"/>
          <w:sz w:val="20"/>
          <w:szCs w:val="20"/>
        </w:rPr>
        <w:t xml:space="preserve"> и он освобождается на этот период от уплаты штрафа за просрочку сдачи объектов в эксплуатацию. В этом случае стороны примут все необходимые меры, предотвращающие дополнительные рас</w:t>
      </w:r>
      <w:r w:rsidRPr="0007433C">
        <w:rPr>
          <w:rFonts w:ascii="Arial" w:hAnsi="Arial" w:cs="Arial"/>
          <w:sz w:val="20"/>
          <w:szCs w:val="20"/>
        </w:rPr>
        <w:softHyphen/>
        <w:t xml:space="preserve">ходы. </w:t>
      </w:r>
    </w:p>
    <w:p w:rsidR="000D0A3C" w:rsidRPr="0007433C" w:rsidRDefault="000D0A3C" w:rsidP="00BF3FFF">
      <w:pPr>
        <w:ind w:firstLine="567"/>
        <w:jc w:val="both"/>
        <w:rPr>
          <w:rFonts w:ascii="Arial" w:hAnsi="Arial" w:cs="Arial"/>
          <w:sz w:val="20"/>
          <w:szCs w:val="20"/>
        </w:rPr>
      </w:pPr>
      <w:r w:rsidRPr="0007433C">
        <w:rPr>
          <w:rFonts w:ascii="Arial" w:hAnsi="Arial" w:cs="Arial"/>
          <w:sz w:val="20"/>
          <w:szCs w:val="20"/>
        </w:rPr>
        <w:t>Если у Подрядчика возникнут дополнительные расходы, вызванные невыполнением или не</w:t>
      </w:r>
      <w:r w:rsidRPr="0007433C">
        <w:rPr>
          <w:rFonts w:ascii="Arial" w:hAnsi="Arial" w:cs="Arial"/>
          <w:sz w:val="20"/>
          <w:szCs w:val="20"/>
        </w:rPr>
        <w:softHyphen/>
        <w:t>надлежащим выполнением обязательств Заказчиком, то он может письменно сообщить Заказчику размер дополнительных расходов с подтверждением их документами, на основании которых стороны за</w:t>
      </w:r>
      <w:r w:rsidRPr="0007433C">
        <w:rPr>
          <w:rFonts w:ascii="Arial" w:hAnsi="Arial" w:cs="Arial"/>
          <w:sz w:val="20"/>
          <w:szCs w:val="20"/>
        </w:rPr>
        <w:softHyphen/>
        <w:t>ключают соглашение о сроках и форме их возмещения.</w:t>
      </w:r>
    </w:p>
    <w:p w:rsidR="000D0A3C" w:rsidRPr="0007433C" w:rsidRDefault="000D0A3C" w:rsidP="00BF3FFF">
      <w:pPr>
        <w:ind w:firstLine="567"/>
        <w:jc w:val="both"/>
        <w:rPr>
          <w:rFonts w:ascii="Arial" w:hAnsi="Arial" w:cs="Arial"/>
          <w:sz w:val="20"/>
          <w:szCs w:val="20"/>
        </w:rPr>
      </w:pPr>
      <w:r w:rsidRPr="0007433C">
        <w:rPr>
          <w:rFonts w:ascii="Arial" w:hAnsi="Arial" w:cs="Arial"/>
          <w:sz w:val="20"/>
          <w:szCs w:val="20"/>
        </w:rPr>
        <w:t>3.1.7. При выявлении в процессе производства Подрядчиком работ условий опасных для жизни и здоровья работающих - запретить ведение работ; при выявлении в процессе производства Подрядчиком работ нарушений строительных норм, норм техники безопасности, охраны труда - отстранить от работы лиц,  допустивших данные нарушения через руководителей или иных лиц Подрядчика.</w:t>
      </w:r>
    </w:p>
    <w:p w:rsidR="000D0A3C" w:rsidRPr="0007433C" w:rsidRDefault="000D0A3C" w:rsidP="00BF3FFF">
      <w:pPr>
        <w:tabs>
          <w:tab w:val="left" w:pos="567"/>
          <w:tab w:val="left" w:pos="709"/>
        </w:tabs>
        <w:ind w:firstLine="567"/>
        <w:jc w:val="both"/>
        <w:rPr>
          <w:rFonts w:ascii="Arial" w:hAnsi="Arial" w:cs="Arial"/>
          <w:sz w:val="20"/>
          <w:szCs w:val="20"/>
        </w:rPr>
      </w:pPr>
      <w:r w:rsidRPr="0007433C">
        <w:rPr>
          <w:rFonts w:ascii="Arial" w:hAnsi="Arial" w:cs="Arial"/>
          <w:sz w:val="20"/>
          <w:szCs w:val="20"/>
        </w:rPr>
        <w:t>3.1.8. Исполнять иные обязанности в соответствии с условиями настоящего договора.</w:t>
      </w:r>
    </w:p>
    <w:p w:rsidR="000D0A3C" w:rsidRPr="0007433C" w:rsidRDefault="000D0A3C" w:rsidP="00BF3FFF">
      <w:pPr>
        <w:ind w:firstLine="567"/>
        <w:jc w:val="both"/>
        <w:rPr>
          <w:rFonts w:ascii="Arial" w:hAnsi="Arial" w:cs="Arial"/>
          <w:b/>
          <w:sz w:val="20"/>
          <w:szCs w:val="20"/>
        </w:rPr>
      </w:pPr>
      <w:r w:rsidRPr="0007433C">
        <w:rPr>
          <w:rFonts w:ascii="Arial" w:hAnsi="Arial" w:cs="Arial"/>
          <w:b/>
          <w:sz w:val="20"/>
          <w:szCs w:val="20"/>
        </w:rPr>
        <w:t>3.2. Заказчик</w:t>
      </w:r>
      <w:r w:rsidRPr="0007433C">
        <w:rPr>
          <w:rFonts w:ascii="Arial" w:hAnsi="Arial" w:cs="Arial"/>
          <w:sz w:val="20"/>
          <w:szCs w:val="20"/>
        </w:rPr>
        <w:t xml:space="preserve"> </w:t>
      </w:r>
      <w:r w:rsidRPr="0007433C">
        <w:rPr>
          <w:rFonts w:ascii="Arial" w:hAnsi="Arial" w:cs="Arial"/>
          <w:b/>
          <w:sz w:val="20"/>
          <w:szCs w:val="20"/>
        </w:rPr>
        <w:t>имеет право:</w:t>
      </w:r>
    </w:p>
    <w:p w:rsidR="000D0A3C" w:rsidRPr="0007433C" w:rsidRDefault="000D0A3C" w:rsidP="00BF3FFF">
      <w:pPr>
        <w:ind w:firstLine="567"/>
        <w:jc w:val="both"/>
        <w:rPr>
          <w:rFonts w:ascii="Arial" w:hAnsi="Arial" w:cs="Arial"/>
          <w:sz w:val="20"/>
          <w:szCs w:val="20"/>
        </w:rPr>
      </w:pPr>
      <w:r w:rsidRPr="0007433C">
        <w:rPr>
          <w:rFonts w:ascii="Arial" w:hAnsi="Arial" w:cs="Arial"/>
          <w:sz w:val="20"/>
          <w:szCs w:val="20"/>
        </w:rPr>
        <w:t xml:space="preserve">3.2.1. В любое время, в лице своих уполномоченных представителей, </w:t>
      </w:r>
      <w:r w:rsidR="0007097D" w:rsidRPr="0007433C">
        <w:rPr>
          <w:rFonts w:ascii="Arial" w:hAnsi="Arial" w:cs="Arial"/>
          <w:sz w:val="20"/>
          <w:szCs w:val="20"/>
        </w:rPr>
        <w:t xml:space="preserve">осуществлять </w:t>
      </w:r>
      <w:proofErr w:type="gramStart"/>
      <w:r w:rsidR="0007097D" w:rsidRPr="0007433C">
        <w:rPr>
          <w:rFonts w:ascii="Arial" w:hAnsi="Arial" w:cs="Arial"/>
          <w:sz w:val="20"/>
          <w:szCs w:val="20"/>
        </w:rPr>
        <w:t>контроль за</w:t>
      </w:r>
      <w:proofErr w:type="gramEnd"/>
      <w:r w:rsidR="0007097D" w:rsidRPr="0007433C">
        <w:rPr>
          <w:rFonts w:ascii="Arial" w:hAnsi="Arial" w:cs="Arial"/>
          <w:sz w:val="20"/>
          <w:szCs w:val="20"/>
        </w:rPr>
        <w:t xml:space="preserve"> ходом и качеством выполняемых работ, соблюдением сроков их выполнения, </w:t>
      </w:r>
      <w:r w:rsidRPr="0007433C">
        <w:rPr>
          <w:rFonts w:ascii="Arial" w:hAnsi="Arial" w:cs="Arial"/>
          <w:sz w:val="20"/>
          <w:szCs w:val="20"/>
        </w:rPr>
        <w:t xml:space="preserve">не вмешиваясь </w:t>
      </w:r>
      <w:r w:rsidR="0007097D" w:rsidRPr="0007433C">
        <w:rPr>
          <w:rFonts w:ascii="Arial" w:hAnsi="Arial" w:cs="Arial"/>
          <w:sz w:val="20"/>
          <w:szCs w:val="20"/>
        </w:rPr>
        <w:t>при этом в оперативно-хозяйственную деятельность Подрядчика</w:t>
      </w:r>
      <w:r w:rsidRPr="0007433C">
        <w:rPr>
          <w:rFonts w:ascii="Arial" w:hAnsi="Arial" w:cs="Arial"/>
          <w:sz w:val="20"/>
          <w:szCs w:val="20"/>
        </w:rPr>
        <w:t xml:space="preserve">. </w:t>
      </w:r>
    </w:p>
    <w:p w:rsidR="009F42AE" w:rsidRPr="0007433C" w:rsidRDefault="009F42AE" w:rsidP="00813DA0">
      <w:pPr>
        <w:ind w:firstLine="567"/>
        <w:rPr>
          <w:rFonts w:ascii="Arial" w:hAnsi="Arial" w:cs="Arial"/>
          <w:b/>
          <w:bCs/>
          <w:sz w:val="20"/>
          <w:szCs w:val="20"/>
        </w:rPr>
      </w:pPr>
    </w:p>
    <w:p w:rsidR="00034F0E" w:rsidRPr="0007433C" w:rsidRDefault="00813DA0" w:rsidP="00813DA0">
      <w:pPr>
        <w:ind w:firstLine="567"/>
        <w:rPr>
          <w:rFonts w:ascii="Arial" w:hAnsi="Arial" w:cs="Arial"/>
          <w:b/>
          <w:bCs/>
          <w:sz w:val="20"/>
          <w:szCs w:val="20"/>
        </w:rPr>
      </w:pPr>
      <w:r w:rsidRPr="0007433C">
        <w:rPr>
          <w:rFonts w:ascii="Arial" w:hAnsi="Arial" w:cs="Arial"/>
          <w:b/>
          <w:bCs/>
          <w:sz w:val="20"/>
          <w:szCs w:val="20"/>
        </w:rPr>
        <w:t>4</w:t>
      </w:r>
      <w:r w:rsidR="00034F0E" w:rsidRPr="0007433C">
        <w:rPr>
          <w:rFonts w:ascii="Arial" w:hAnsi="Arial" w:cs="Arial"/>
          <w:b/>
          <w:bCs/>
          <w:sz w:val="20"/>
          <w:szCs w:val="20"/>
        </w:rPr>
        <w:t>. Стоимость работ по договору</w:t>
      </w:r>
    </w:p>
    <w:p w:rsidR="009A50F2" w:rsidRPr="0007433C" w:rsidRDefault="00B22C69" w:rsidP="001E4422">
      <w:pPr>
        <w:ind w:firstLine="567"/>
        <w:jc w:val="both"/>
        <w:rPr>
          <w:rFonts w:ascii="Arial" w:hAnsi="Arial" w:cs="Arial"/>
          <w:sz w:val="20"/>
          <w:szCs w:val="20"/>
        </w:rPr>
      </w:pPr>
      <w:r w:rsidRPr="0007433C">
        <w:rPr>
          <w:rFonts w:ascii="Arial" w:hAnsi="Arial" w:cs="Arial"/>
          <w:sz w:val="20"/>
          <w:szCs w:val="20"/>
        </w:rPr>
        <w:t xml:space="preserve">4.1. Общая сумма договора </w:t>
      </w:r>
      <w:proofErr w:type="gramStart"/>
      <w:r w:rsidRPr="0007433C">
        <w:rPr>
          <w:rFonts w:ascii="Arial" w:hAnsi="Arial" w:cs="Arial"/>
          <w:sz w:val="20"/>
          <w:szCs w:val="20"/>
        </w:rPr>
        <w:t>согласно Сметы</w:t>
      </w:r>
      <w:proofErr w:type="gramEnd"/>
      <w:r w:rsidRPr="0007433C">
        <w:rPr>
          <w:rFonts w:ascii="Arial" w:hAnsi="Arial" w:cs="Arial"/>
          <w:sz w:val="20"/>
          <w:szCs w:val="20"/>
        </w:rPr>
        <w:t xml:space="preserve"> №</w:t>
      </w:r>
      <w:r w:rsidR="002C3B02" w:rsidRPr="0007433C">
        <w:rPr>
          <w:rFonts w:ascii="Arial" w:hAnsi="Arial" w:cs="Arial"/>
          <w:sz w:val="20"/>
          <w:szCs w:val="20"/>
        </w:rPr>
        <w:t>___</w:t>
      </w:r>
      <w:r w:rsidRPr="0007433C">
        <w:rPr>
          <w:rFonts w:ascii="Arial" w:hAnsi="Arial" w:cs="Arial"/>
          <w:sz w:val="20"/>
          <w:szCs w:val="20"/>
        </w:rPr>
        <w:t xml:space="preserve"> (Приложение №1 к настоящему договору) составляет  </w:t>
      </w:r>
      <w:r w:rsidR="002C3B02" w:rsidRPr="0007433C">
        <w:rPr>
          <w:rFonts w:ascii="Arial" w:hAnsi="Arial" w:cs="Arial"/>
          <w:sz w:val="20"/>
          <w:szCs w:val="20"/>
        </w:rPr>
        <w:t>______________________________________________________________________________</w:t>
      </w:r>
      <w:r w:rsidR="0035693E" w:rsidRPr="0007433C">
        <w:rPr>
          <w:rFonts w:ascii="Arial" w:hAnsi="Arial" w:cs="Arial"/>
          <w:sz w:val="20"/>
          <w:szCs w:val="20"/>
        </w:rPr>
        <w:t xml:space="preserve">. </w:t>
      </w:r>
    </w:p>
    <w:p w:rsidR="00520845" w:rsidRPr="0007433C" w:rsidRDefault="00813DA0" w:rsidP="00813DA0">
      <w:pPr>
        <w:ind w:firstLine="567"/>
        <w:jc w:val="both"/>
        <w:rPr>
          <w:rFonts w:ascii="Arial" w:hAnsi="Arial" w:cs="Arial"/>
          <w:sz w:val="20"/>
          <w:szCs w:val="20"/>
        </w:rPr>
      </w:pPr>
      <w:r w:rsidRPr="0007433C">
        <w:rPr>
          <w:rFonts w:ascii="Arial" w:hAnsi="Arial" w:cs="Arial"/>
          <w:sz w:val="20"/>
          <w:szCs w:val="20"/>
        </w:rPr>
        <w:t>4</w:t>
      </w:r>
      <w:r w:rsidR="00034F0E" w:rsidRPr="0007433C">
        <w:rPr>
          <w:rFonts w:ascii="Arial" w:hAnsi="Arial" w:cs="Arial"/>
          <w:sz w:val="20"/>
          <w:szCs w:val="20"/>
        </w:rPr>
        <w:t xml:space="preserve">.2. </w:t>
      </w:r>
      <w:r w:rsidR="00520845" w:rsidRPr="0007433C">
        <w:rPr>
          <w:rFonts w:ascii="Arial" w:hAnsi="Arial" w:cs="Arial"/>
          <w:sz w:val="20"/>
          <w:szCs w:val="20"/>
        </w:rPr>
        <w:t xml:space="preserve">Сумма настоящего договора, указанная в пункте </w:t>
      </w:r>
      <w:r w:rsidR="000C0D19" w:rsidRPr="0007433C">
        <w:rPr>
          <w:rFonts w:ascii="Arial" w:hAnsi="Arial" w:cs="Arial"/>
          <w:sz w:val="20"/>
          <w:szCs w:val="20"/>
        </w:rPr>
        <w:t>4</w:t>
      </w:r>
      <w:r w:rsidR="00520845" w:rsidRPr="0007433C">
        <w:rPr>
          <w:rFonts w:ascii="Arial" w:hAnsi="Arial" w:cs="Arial"/>
          <w:sz w:val="20"/>
          <w:szCs w:val="20"/>
        </w:rPr>
        <w:t>.1. настоящего договора является фиксированной и изменению не подлежит.</w:t>
      </w:r>
    </w:p>
    <w:p w:rsidR="00034F0E" w:rsidRPr="0007433C" w:rsidRDefault="00813DA0" w:rsidP="00813DA0">
      <w:pPr>
        <w:ind w:firstLine="567"/>
        <w:jc w:val="both"/>
        <w:rPr>
          <w:rFonts w:ascii="Arial" w:hAnsi="Arial" w:cs="Arial"/>
          <w:sz w:val="20"/>
          <w:szCs w:val="20"/>
        </w:rPr>
      </w:pPr>
      <w:r w:rsidRPr="0007433C">
        <w:rPr>
          <w:rFonts w:ascii="Arial" w:hAnsi="Arial" w:cs="Arial"/>
          <w:sz w:val="20"/>
          <w:szCs w:val="20"/>
        </w:rPr>
        <w:t>4</w:t>
      </w:r>
      <w:r w:rsidR="00034F0E" w:rsidRPr="0007433C">
        <w:rPr>
          <w:rFonts w:ascii="Arial" w:hAnsi="Arial" w:cs="Arial"/>
          <w:sz w:val="20"/>
          <w:szCs w:val="20"/>
        </w:rPr>
        <w:t>.</w:t>
      </w:r>
      <w:r w:rsidR="009B025C" w:rsidRPr="0007433C">
        <w:rPr>
          <w:rFonts w:ascii="Arial" w:hAnsi="Arial" w:cs="Arial"/>
          <w:sz w:val="20"/>
          <w:szCs w:val="20"/>
        </w:rPr>
        <w:t>3</w:t>
      </w:r>
      <w:r w:rsidR="00034F0E" w:rsidRPr="0007433C">
        <w:rPr>
          <w:rFonts w:ascii="Arial" w:hAnsi="Arial" w:cs="Arial"/>
          <w:sz w:val="20"/>
          <w:szCs w:val="20"/>
        </w:rPr>
        <w:t>. Превышения Подрядчиком объемов и стоимости работ, оплачиваются Подрядчиком за свой счет при условии, что они не вызваны невыполнением Заказчиком своих обязательств.</w:t>
      </w:r>
    </w:p>
    <w:p w:rsidR="009F42AE" w:rsidRPr="0007433C" w:rsidRDefault="009F42AE" w:rsidP="00813DA0">
      <w:pPr>
        <w:ind w:firstLine="567"/>
        <w:rPr>
          <w:rFonts w:ascii="Arial" w:hAnsi="Arial" w:cs="Arial"/>
          <w:b/>
          <w:bCs/>
          <w:sz w:val="20"/>
          <w:szCs w:val="20"/>
        </w:rPr>
      </w:pPr>
    </w:p>
    <w:p w:rsidR="00813DA0" w:rsidRPr="0007433C" w:rsidRDefault="00813DA0" w:rsidP="00764CED">
      <w:pPr>
        <w:ind w:firstLine="567"/>
        <w:rPr>
          <w:rFonts w:ascii="Arial" w:hAnsi="Arial" w:cs="Arial"/>
          <w:b/>
          <w:bCs/>
          <w:sz w:val="20"/>
          <w:szCs w:val="20"/>
        </w:rPr>
      </w:pPr>
      <w:r w:rsidRPr="0007433C">
        <w:rPr>
          <w:rFonts w:ascii="Arial" w:hAnsi="Arial" w:cs="Arial"/>
          <w:b/>
          <w:bCs/>
          <w:sz w:val="20"/>
          <w:szCs w:val="20"/>
        </w:rPr>
        <w:t xml:space="preserve">5. </w:t>
      </w:r>
      <w:r w:rsidR="003648F7" w:rsidRPr="0007433C">
        <w:rPr>
          <w:rFonts w:ascii="Arial" w:hAnsi="Arial" w:cs="Arial"/>
          <w:b/>
          <w:bCs/>
          <w:sz w:val="20"/>
          <w:szCs w:val="20"/>
        </w:rPr>
        <w:t>Порядок расчетов</w:t>
      </w:r>
      <w:r w:rsidRPr="0007433C">
        <w:rPr>
          <w:rFonts w:ascii="Arial" w:hAnsi="Arial" w:cs="Arial"/>
          <w:b/>
          <w:bCs/>
          <w:sz w:val="20"/>
          <w:szCs w:val="20"/>
        </w:rPr>
        <w:t xml:space="preserve"> </w:t>
      </w:r>
    </w:p>
    <w:p w:rsidR="00630E93" w:rsidRPr="0007433C" w:rsidRDefault="00A133C9" w:rsidP="00630E93">
      <w:pPr>
        <w:ind w:firstLine="567"/>
        <w:jc w:val="both"/>
        <w:rPr>
          <w:rFonts w:ascii="Arial" w:hAnsi="Arial" w:cs="Arial"/>
          <w:sz w:val="20"/>
          <w:szCs w:val="20"/>
        </w:rPr>
      </w:pPr>
      <w:r w:rsidRPr="0007433C">
        <w:rPr>
          <w:rFonts w:ascii="Arial" w:hAnsi="Arial" w:cs="Arial"/>
          <w:sz w:val="20"/>
          <w:szCs w:val="20"/>
        </w:rPr>
        <w:t xml:space="preserve">5.1. </w:t>
      </w:r>
      <w:r w:rsidR="00E340AF" w:rsidRPr="0007433C">
        <w:rPr>
          <w:rFonts w:ascii="Arial" w:hAnsi="Arial" w:cs="Arial"/>
          <w:sz w:val="20"/>
          <w:szCs w:val="20"/>
        </w:rPr>
        <w:t xml:space="preserve">Оплата выполненных Подрядчиком работ производится </w:t>
      </w:r>
      <w:r w:rsidR="00E340AF" w:rsidRPr="0007433C">
        <w:rPr>
          <w:rFonts w:ascii="Arial" w:hAnsi="Arial" w:cs="Arial"/>
          <w:bCs/>
          <w:sz w:val="20"/>
          <w:szCs w:val="20"/>
        </w:rPr>
        <w:t>путем безналичного перечисления денежных сре</w:t>
      </w:r>
      <w:proofErr w:type="gramStart"/>
      <w:r w:rsidR="00E340AF" w:rsidRPr="0007433C">
        <w:rPr>
          <w:rFonts w:ascii="Arial" w:hAnsi="Arial" w:cs="Arial"/>
          <w:bCs/>
          <w:sz w:val="20"/>
          <w:szCs w:val="20"/>
        </w:rPr>
        <w:t>дств с р</w:t>
      </w:r>
      <w:proofErr w:type="gramEnd"/>
      <w:r w:rsidR="00E340AF" w:rsidRPr="0007433C">
        <w:rPr>
          <w:rFonts w:ascii="Arial" w:hAnsi="Arial" w:cs="Arial"/>
          <w:bCs/>
          <w:sz w:val="20"/>
          <w:szCs w:val="20"/>
        </w:rPr>
        <w:t>асчетного счета Заказчика на расчетный счет Подрядчика или иным реквизитам, указанным Подрядчиком</w:t>
      </w:r>
      <w:r w:rsidR="00630E93" w:rsidRPr="0007433C">
        <w:rPr>
          <w:rFonts w:ascii="Arial" w:hAnsi="Arial" w:cs="Arial"/>
          <w:sz w:val="20"/>
          <w:szCs w:val="20"/>
        </w:rPr>
        <w:t>.</w:t>
      </w:r>
    </w:p>
    <w:p w:rsidR="0040768D" w:rsidRPr="0007433C" w:rsidRDefault="00D1455C" w:rsidP="00630E93">
      <w:pPr>
        <w:ind w:firstLine="567"/>
        <w:jc w:val="both"/>
        <w:rPr>
          <w:rFonts w:ascii="Arial" w:hAnsi="Arial" w:cs="Arial"/>
          <w:sz w:val="20"/>
          <w:szCs w:val="20"/>
        </w:rPr>
      </w:pPr>
      <w:r w:rsidRPr="0007433C">
        <w:rPr>
          <w:rFonts w:ascii="Arial" w:hAnsi="Arial" w:cs="Arial"/>
          <w:sz w:val="20"/>
          <w:szCs w:val="20"/>
        </w:rPr>
        <w:t>5.</w:t>
      </w:r>
      <w:r w:rsidR="00A133C9" w:rsidRPr="0007433C">
        <w:rPr>
          <w:rFonts w:ascii="Arial" w:hAnsi="Arial" w:cs="Arial"/>
          <w:sz w:val="20"/>
          <w:szCs w:val="20"/>
        </w:rPr>
        <w:t>2</w:t>
      </w:r>
      <w:r w:rsidRPr="0007433C">
        <w:rPr>
          <w:rFonts w:ascii="Arial" w:hAnsi="Arial" w:cs="Arial"/>
          <w:sz w:val="20"/>
          <w:szCs w:val="20"/>
        </w:rPr>
        <w:t>.</w:t>
      </w:r>
      <w:r w:rsidR="0028487A" w:rsidRPr="0007433C">
        <w:rPr>
          <w:rFonts w:ascii="Arial" w:hAnsi="Arial" w:cs="Arial"/>
          <w:sz w:val="20"/>
          <w:szCs w:val="20"/>
        </w:rPr>
        <w:t xml:space="preserve"> </w:t>
      </w:r>
      <w:r w:rsidR="00C659BA" w:rsidRPr="0007433C">
        <w:rPr>
          <w:rFonts w:ascii="Arial" w:hAnsi="Arial" w:cs="Arial"/>
          <w:sz w:val="20"/>
          <w:szCs w:val="20"/>
        </w:rPr>
        <w:t xml:space="preserve">Оплата выполненных Подрядчиком работ по Объекту производится Заказчиком не позднее 30 дней после полного завершения </w:t>
      </w:r>
      <w:r w:rsidR="002A27CB" w:rsidRPr="0007433C">
        <w:rPr>
          <w:rFonts w:ascii="Arial" w:hAnsi="Arial" w:cs="Arial"/>
          <w:sz w:val="20"/>
          <w:szCs w:val="20"/>
        </w:rPr>
        <w:t xml:space="preserve">их строительства, </w:t>
      </w:r>
      <w:r w:rsidR="00C659BA" w:rsidRPr="0007433C">
        <w:rPr>
          <w:rFonts w:ascii="Arial" w:hAnsi="Arial" w:cs="Arial"/>
          <w:sz w:val="20"/>
          <w:szCs w:val="20"/>
        </w:rPr>
        <w:t xml:space="preserve">на основании подписанного сторонами Акта приемки Объекта </w:t>
      </w:r>
      <w:r w:rsidR="002A27CB" w:rsidRPr="0007433C">
        <w:rPr>
          <w:rFonts w:ascii="Arial" w:hAnsi="Arial" w:cs="Arial"/>
          <w:sz w:val="20"/>
          <w:szCs w:val="20"/>
        </w:rPr>
        <w:t xml:space="preserve">в эксплуатацию </w:t>
      </w:r>
      <w:r w:rsidR="00C659BA" w:rsidRPr="0007433C">
        <w:rPr>
          <w:rFonts w:ascii="Arial" w:hAnsi="Arial" w:cs="Arial"/>
          <w:sz w:val="20"/>
          <w:szCs w:val="20"/>
        </w:rPr>
        <w:t>и на основании счета, оформленного в соответствии с требованиями действующего законодательства.</w:t>
      </w:r>
    </w:p>
    <w:p w:rsidR="0028487A" w:rsidRPr="0007433C" w:rsidRDefault="0028487A" w:rsidP="00630E93">
      <w:pPr>
        <w:ind w:firstLine="567"/>
        <w:jc w:val="both"/>
        <w:rPr>
          <w:rFonts w:ascii="Arial" w:hAnsi="Arial" w:cs="Arial"/>
          <w:sz w:val="20"/>
          <w:szCs w:val="20"/>
        </w:rPr>
      </w:pPr>
      <w:r w:rsidRPr="0007433C">
        <w:rPr>
          <w:rFonts w:ascii="Arial" w:hAnsi="Arial" w:cs="Arial"/>
          <w:sz w:val="20"/>
          <w:szCs w:val="20"/>
        </w:rPr>
        <w:t>5.3. Датой оплаты считается поступления денежных средств на расчетный счет Подрядчика.</w:t>
      </w:r>
    </w:p>
    <w:p w:rsidR="00D1455C" w:rsidRPr="0007433C" w:rsidRDefault="00C659BA" w:rsidP="00C659BA">
      <w:pPr>
        <w:ind w:firstLine="540"/>
        <w:jc w:val="both"/>
        <w:rPr>
          <w:rFonts w:ascii="Arial" w:hAnsi="Arial" w:cs="Arial"/>
          <w:sz w:val="20"/>
          <w:szCs w:val="20"/>
        </w:rPr>
      </w:pPr>
      <w:r w:rsidRPr="0007433C">
        <w:rPr>
          <w:rFonts w:ascii="Arial" w:hAnsi="Arial" w:cs="Arial"/>
          <w:sz w:val="20"/>
          <w:szCs w:val="20"/>
        </w:rPr>
        <w:t xml:space="preserve"> </w:t>
      </w:r>
      <w:r w:rsidR="00A133C9" w:rsidRPr="0007433C">
        <w:rPr>
          <w:rFonts w:ascii="Arial" w:hAnsi="Arial" w:cs="Arial"/>
          <w:sz w:val="20"/>
          <w:szCs w:val="20"/>
        </w:rPr>
        <w:t>5.4</w:t>
      </w:r>
      <w:r w:rsidR="00D1455C" w:rsidRPr="0007433C">
        <w:rPr>
          <w:rFonts w:ascii="Arial" w:hAnsi="Arial" w:cs="Arial"/>
          <w:sz w:val="20"/>
          <w:szCs w:val="20"/>
        </w:rPr>
        <w:t xml:space="preserve">. Стороны обязуются </w:t>
      </w:r>
      <w:r w:rsidR="007D3867" w:rsidRPr="0007433C">
        <w:rPr>
          <w:rFonts w:ascii="Arial" w:hAnsi="Arial" w:cs="Arial"/>
          <w:sz w:val="20"/>
          <w:szCs w:val="20"/>
        </w:rPr>
        <w:t xml:space="preserve">после исполнения сторонами обязательств по договору </w:t>
      </w:r>
      <w:r w:rsidR="00D1455C" w:rsidRPr="0007433C">
        <w:rPr>
          <w:rFonts w:ascii="Arial" w:hAnsi="Arial" w:cs="Arial"/>
          <w:sz w:val="20"/>
          <w:szCs w:val="20"/>
        </w:rPr>
        <w:t>произвести сверку взаимных расчетов с оформлением акта сверки и подписанием его руководителем и главным бухгалтером обеих сторон договора.</w:t>
      </w:r>
    </w:p>
    <w:p w:rsidR="00884A1C" w:rsidRPr="0007433C" w:rsidRDefault="00D1455C" w:rsidP="00D1455C">
      <w:pPr>
        <w:ind w:firstLine="567"/>
        <w:jc w:val="both"/>
        <w:rPr>
          <w:rFonts w:ascii="Arial" w:hAnsi="Arial" w:cs="Arial"/>
          <w:sz w:val="20"/>
          <w:szCs w:val="20"/>
        </w:rPr>
      </w:pPr>
      <w:r w:rsidRPr="0007433C">
        <w:rPr>
          <w:rFonts w:ascii="Arial" w:hAnsi="Arial" w:cs="Arial"/>
          <w:sz w:val="20"/>
          <w:szCs w:val="20"/>
        </w:rPr>
        <w:t>5.</w:t>
      </w:r>
      <w:r w:rsidR="00A133C9" w:rsidRPr="0007433C">
        <w:rPr>
          <w:rFonts w:ascii="Arial" w:hAnsi="Arial" w:cs="Arial"/>
          <w:sz w:val="20"/>
          <w:szCs w:val="20"/>
        </w:rPr>
        <w:t>5</w:t>
      </w:r>
      <w:r w:rsidRPr="0007433C">
        <w:rPr>
          <w:rFonts w:ascii="Arial" w:hAnsi="Arial" w:cs="Arial"/>
          <w:sz w:val="20"/>
          <w:szCs w:val="20"/>
        </w:rPr>
        <w:t>. Стороны договорились, что  на любые денежные требования сторон друг к другу по настоящему договору не рассчитываются и не уплачиваются проценты за период пользования денежными средствами, предусмотренные статьей 317.1 Гражданского кодекса Российской Федерации.</w:t>
      </w:r>
    </w:p>
    <w:p w:rsidR="009F42AE" w:rsidRPr="0007433C" w:rsidRDefault="009F42AE" w:rsidP="00813DA0">
      <w:pPr>
        <w:ind w:firstLine="567"/>
        <w:rPr>
          <w:rFonts w:ascii="Arial" w:hAnsi="Arial" w:cs="Arial"/>
          <w:b/>
          <w:bCs/>
          <w:sz w:val="20"/>
          <w:szCs w:val="20"/>
        </w:rPr>
      </w:pPr>
    </w:p>
    <w:p w:rsidR="00034F0E" w:rsidRPr="0007433C" w:rsidRDefault="00813DA0" w:rsidP="00813DA0">
      <w:pPr>
        <w:ind w:firstLine="567"/>
        <w:rPr>
          <w:rFonts w:ascii="Arial" w:hAnsi="Arial" w:cs="Arial"/>
          <w:b/>
          <w:bCs/>
          <w:sz w:val="20"/>
          <w:szCs w:val="20"/>
        </w:rPr>
      </w:pPr>
      <w:r w:rsidRPr="0007433C">
        <w:rPr>
          <w:rFonts w:ascii="Arial" w:hAnsi="Arial" w:cs="Arial"/>
          <w:b/>
          <w:bCs/>
          <w:sz w:val="20"/>
          <w:szCs w:val="20"/>
        </w:rPr>
        <w:t>6</w:t>
      </w:r>
      <w:r w:rsidR="00034F0E" w:rsidRPr="0007433C">
        <w:rPr>
          <w:rFonts w:ascii="Arial" w:hAnsi="Arial" w:cs="Arial"/>
          <w:b/>
          <w:bCs/>
          <w:sz w:val="20"/>
          <w:szCs w:val="20"/>
        </w:rPr>
        <w:t>. Сроки выпо</w:t>
      </w:r>
      <w:r w:rsidR="00CE38BC" w:rsidRPr="0007433C">
        <w:rPr>
          <w:rFonts w:ascii="Arial" w:hAnsi="Arial" w:cs="Arial"/>
          <w:b/>
          <w:bCs/>
          <w:sz w:val="20"/>
          <w:szCs w:val="20"/>
        </w:rPr>
        <w:t>лнения работ</w:t>
      </w:r>
    </w:p>
    <w:p w:rsidR="00A133C9" w:rsidRPr="0007433C" w:rsidRDefault="00A133C9" w:rsidP="00BF3FFF">
      <w:pPr>
        <w:ind w:firstLine="567"/>
        <w:jc w:val="both"/>
        <w:rPr>
          <w:rFonts w:ascii="Arial" w:hAnsi="Arial" w:cs="Arial"/>
          <w:sz w:val="20"/>
          <w:szCs w:val="20"/>
        </w:rPr>
      </w:pPr>
      <w:r w:rsidRPr="0007433C">
        <w:rPr>
          <w:rFonts w:ascii="Arial" w:hAnsi="Arial" w:cs="Arial"/>
          <w:sz w:val="20"/>
          <w:szCs w:val="20"/>
        </w:rPr>
        <w:t>6.1. Подрядчик обязуется выполнить работы:</w:t>
      </w:r>
    </w:p>
    <w:p w:rsidR="005D0206" w:rsidRPr="0007433C" w:rsidRDefault="00FA0825" w:rsidP="00C57D77">
      <w:pPr>
        <w:ind w:firstLine="567"/>
        <w:jc w:val="both"/>
        <w:rPr>
          <w:rFonts w:ascii="Arial" w:hAnsi="Arial" w:cs="Arial"/>
          <w:sz w:val="20"/>
          <w:szCs w:val="20"/>
        </w:rPr>
      </w:pPr>
      <w:r w:rsidRPr="0007433C">
        <w:rPr>
          <w:rFonts w:ascii="Arial" w:hAnsi="Arial" w:cs="Arial"/>
          <w:sz w:val="20"/>
          <w:szCs w:val="20"/>
        </w:rPr>
        <w:t xml:space="preserve">Строительство </w:t>
      </w:r>
      <w:r w:rsidR="005D0206" w:rsidRPr="0007433C">
        <w:rPr>
          <w:rFonts w:ascii="Arial" w:hAnsi="Arial" w:cs="Arial"/>
          <w:sz w:val="20"/>
          <w:szCs w:val="20"/>
        </w:rPr>
        <w:t>____________________________________________________________________</w:t>
      </w:r>
      <w:r w:rsidR="004706CD" w:rsidRPr="0007433C">
        <w:rPr>
          <w:rFonts w:ascii="Arial" w:hAnsi="Arial" w:cs="Arial"/>
          <w:sz w:val="20"/>
          <w:szCs w:val="20"/>
        </w:rPr>
        <w:t>_</w:t>
      </w:r>
      <w:r w:rsidR="005D0206" w:rsidRPr="0007433C">
        <w:rPr>
          <w:rFonts w:ascii="Arial" w:hAnsi="Arial" w:cs="Arial"/>
          <w:sz w:val="20"/>
          <w:szCs w:val="20"/>
        </w:rPr>
        <w:t>__</w:t>
      </w:r>
    </w:p>
    <w:p w:rsidR="00A133C9" w:rsidRPr="0007433C" w:rsidRDefault="005D0206" w:rsidP="005D0206">
      <w:pPr>
        <w:jc w:val="both"/>
        <w:rPr>
          <w:rFonts w:ascii="Arial" w:hAnsi="Arial" w:cs="Arial"/>
          <w:sz w:val="20"/>
          <w:szCs w:val="20"/>
        </w:rPr>
      </w:pPr>
      <w:r w:rsidRPr="0007433C">
        <w:rPr>
          <w:rFonts w:ascii="Arial" w:hAnsi="Arial" w:cs="Arial"/>
          <w:sz w:val="20"/>
          <w:szCs w:val="20"/>
        </w:rPr>
        <w:t>__________________________________________________</w:t>
      </w:r>
      <w:r w:rsidR="00C57D77" w:rsidRPr="0007433C">
        <w:rPr>
          <w:rFonts w:ascii="Arial" w:hAnsi="Arial" w:cs="Arial"/>
          <w:sz w:val="20"/>
          <w:szCs w:val="20"/>
        </w:rPr>
        <w:t xml:space="preserve"> </w:t>
      </w:r>
      <w:r w:rsidR="00B73C24" w:rsidRPr="0007433C">
        <w:rPr>
          <w:rFonts w:ascii="Arial" w:hAnsi="Arial" w:cs="Arial"/>
          <w:sz w:val="20"/>
          <w:szCs w:val="20"/>
        </w:rPr>
        <w:t xml:space="preserve">в </w:t>
      </w:r>
      <w:r w:rsidR="00A133C9" w:rsidRPr="0007433C">
        <w:rPr>
          <w:rFonts w:ascii="Arial" w:hAnsi="Arial" w:cs="Arial"/>
          <w:sz w:val="20"/>
          <w:szCs w:val="20"/>
        </w:rPr>
        <w:t xml:space="preserve">срок </w:t>
      </w:r>
      <w:proofErr w:type="gramStart"/>
      <w:r w:rsidR="00A133C9" w:rsidRPr="0007433C">
        <w:rPr>
          <w:rFonts w:ascii="Arial" w:hAnsi="Arial" w:cs="Arial"/>
          <w:sz w:val="20"/>
          <w:szCs w:val="20"/>
        </w:rPr>
        <w:t>с</w:t>
      </w:r>
      <w:proofErr w:type="gramEnd"/>
      <w:r w:rsidR="00A133C9" w:rsidRPr="0007433C">
        <w:rPr>
          <w:rFonts w:ascii="Arial" w:hAnsi="Arial" w:cs="Arial"/>
          <w:sz w:val="20"/>
          <w:szCs w:val="20"/>
        </w:rPr>
        <w:t xml:space="preserve"> </w:t>
      </w:r>
      <w:r w:rsidRPr="0007433C">
        <w:rPr>
          <w:rFonts w:ascii="Arial" w:hAnsi="Arial" w:cs="Arial"/>
          <w:sz w:val="20"/>
          <w:szCs w:val="20"/>
        </w:rPr>
        <w:t>__________</w:t>
      </w:r>
      <w:r w:rsidR="00A133C9" w:rsidRPr="0007433C">
        <w:rPr>
          <w:rFonts w:ascii="Arial" w:hAnsi="Arial" w:cs="Arial"/>
          <w:sz w:val="20"/>
          <w:szCs w:val="20"/>
        </w:rPr>
        <w:t xml:space="preserve"> по</w:t>
      </w:r>
      <w:r w:rsidRPr="0007433C">
        <w:rPr>
          <w:rFonts w:ascii="Arial" w:hAnsi="Arial" w:cs="Arial"/>
          <w:sz w:val="20"/>
          <w:szCs w:val="20"/>
        </w:rPr>
        <w:t xml:space="preserve"> ________________</w:t>
      </w:r>
      <w:r w:rsidR="004706CD" w:rsidRPr="0007433C">
        <w:rPr>
          <w:rFonts w:ascii="Arial" w:hAnsi="Arial" w:cs="Arial"/>
          <w:sz w:val="20"/>
          <w:szCs w:val="20"/>
        </w:rPr>
        <w:t>_</w:t>
      </w:r>
      <w:r w:rsidRPr="0007433C">
        <w:rPr>
          <w:rFonts w:ascii="Arial" w:hAnsi="Arial" w:cs="Arial"/>
          <w:sz w:val="20"/>
          <w:szCs w:val="20"/>
        </w:rPr>
        <w:t>_</w:t>
      </w:r>
      <w:r w:rsidR="00A133C9" w:rsidRPr="0007433C">
        <w:rPr>
          <w:rFonts w:ascii="Arial" w:hAnsi="Arial" w:cs="Arial"/>
          <w:sz w:val="20"/>
          <w:szCs w:val="20"/>
        </w:rPr>
        <w:t>.</w:t>
      </w:r>
    </w:p>
    <w:p w:rsidR="006B0B69" w:rsidRPr="0007433C" w:rsidRDefault="006B0B69" w:rsidP="006B0B69">
      <w:pPr>
        <w:ind w:firstLine="540"/>
        <w:jc w:val="both"/>
        <w:rPr>
          <w:rFonts w:ascii="Arial" w:hAnsi="Arial" w:cs="Arial"/>
          <w:sz w:val="20"/>
          <w:szCs w:val="20"/>
        </w:rPr>
      </w:pPr>
      <w:r w:rsidRPr="0007433C">
        <w:rPr>
          <w:rFonts w:ascii="Arial" w:hAnsi="Arial" w:cs="Arial"/>
          <w:sz w:val="20"/>
          <w:szCs w:val="20"/>
        </w:rPr>
        <w:t>6.2. Подрядчик выполняет работы с оформлением актов о приемке выполненных работ (форма КС-2) и справки о стоимости выполненных работ и затрат (форма КС-3).</w:t>
      </w:r>
      <w:r w:rsidRPr="0007433C">
        <w:rPr>
          <w:rStyle w:val="af3"/>
          <w:rFonts w:ascii="Arial" w:hAnsi="Arial" w:cs="Arial"/>
          <w:sz w:val="20"/>
          <w:szCs w:val="20"/>
        </w:rPr>
        <w:t xml:space="preserve"> </w:t>
      </w:r>
    </w:p>
    <w:p w:rsidR="006B0B69" w:rsidRPr="0007433C" w:rsidRDefault="006B0B69" w:rsidP="006B0B69">
      <w:pPr>
        <w:ind w:firstLine="540"/>
        <w:jc w:val="both"/>
        <w:rPr>
          <w:rFonts w:ascii="Arial" w:hAnsi="Arial" w:cs="Arial"/>
          <w:sz w:val="20"/>
          <w:szCs w:val="20"/>
        </w:rPr>
      </w:pPr>
      <w:r w:rsidRPr="0007433C">
        <w:rPr>
          <w:rFonts w:ascii="Arial" w:hAnsi="Arial" w:cs="Arial"/>
          <w:sz w:val="20"/>
          <w:szCs w:val="20"/>
        </w:rPr>
        <w:t>6.3. Заказчик в течение 7 дней с момента получения документов, указанных в пункте 6.2. настоящего договора, направляет Подрядчику подписанные  акт о приемке выполненных работ (форма КС-2) и справку о стоимости выполненных работ и затрат (форма КС-3) либо мотивированный отказ от приемки выполненных работ.</w:t>
      </w:r>
    </w:p>
    <w:p w:rsidR="006B0B69" w:rsidRPr="0007433C" w:rsidRDefault="006B0B69" w:rsidP="006B0B69">
      <w:pPr>
        <w:ind w:firstLine="540"/>
        <w:jc w:val="both"/>
        <w:rPr>
          <w:rFonts w:ascii="Arial" w:hAnsi="Arial" w:cs="Arial"/>
          <w:sz w:val="20"/>
          <w:szCs w:val="20"/>
        </w:rPr>
      </w:pPr>
      <w:r w:rsidRPr="0007433C">
        <w:rPr>
          <w:rFonts w:ascii="Arial" w:hAnsi="Arial" w:cs="Arial"/>
          <w:sz w:val="20"/>
          <w:szCs w:val="20"/>
        </w:rPr>
        <w:t xml:space="preserve">В случае мотивированного отказа Заказчика от подписания акта о приемке выполненных работ (форма КС-2), справки о стоимости выполненных работ и затрат (форма КС-3) Сторонами составляется </w:t>
      </w:r>
      <w:r w:rsidRPr="0007433C">
        <w:rPr>
          <w:rFonts w:ascii="Arial" w:hAnsi="Arial" w:cs="Arial"/>
          <w:sz w:val="20"/>
          <w:szCs w:val="20"/>
        </w:rPr>
        <w:lastRenderedPageBreak/>
        <w:t>акт с перечнем необходимых доработок и сроков их выполнения.</w:t>
      </w:r>
    </w:p>
    <w:p w:rsidR="006B0B69" w:rsidRPr="0007433C" w:rsidRDefault="006B0B69" w:rsidP="006B0B69">
      <w:pPr>
        <w:ind w:firstLine="540"/>
        <w:jc w:val="both"/>
        <w:rPr>
          <w:rFonts w:ascii="Arial" w:hAnsi="Arial" w:cs="Arial"/>
          <w:sz w:val="20"/>
          <w:szCs w:val="20"/>
        </w:rPr>
      </w:pPr>
      <w:r w:rsidRPr="0007433C">
        <w:rPr>
          <w:rFonts w:ascii="Arial" w:hAnsi="Arial" w:cs="Arial"/>
          <w:sz w:val="20"/>
          <w:szCs w:val="20"/>
        </w:rPr>
        <w:t>6.4. Подрядчик передает Заказчику за 5 дней до начала приемки объекта в эксплуатацию письменное извещение о готовности объекта и два экземпляра исполнительной документации в составе, определенном СНиП, письменно подтверждая соответствие данных экземпляров фактически выполненным работам.</w:t>
      </w:r>
    </w:p>
    <w:p w:rsidR="00A133C9" w:rsidRPr="0007433C" w:rsidRDefault="00A133C9" w:rsidP="00375241">
      <w:pPr>
        <w:ind w:firstLine="567"/>
        <w:jc w:val="both"/>
        <w:rPr>
          <w:rFonts w:ascii="Arial" w:hAnsi="Arial" w:cs="Arial"/>
          <w:sz w:val="20"/>
          <w:szCs w:val="20"/>
        </w:rPr>
      </w:pPr>
    </w:p>
    <w:p w:rsidR="00922664" w:rsidRPr="0007433C" w:rsidRDefault="00922664" w:rsidP="00922664">
      <w:pPr>
        <w:ind w:firstLine="540"/>
        <w:rPr>
          <w:rFonts w:ascii="Arial" w:hAnsi="Arial" w:cs="Arial"/>
          <w:b/>
          <w:bCs/>
          <w:sz w:val="20"/>
          <w:szCs w:val="20"/>
        </w:rPr>
      </w:pPr>
      <w:r w:rsidRPr="0007433C">
        <w:rPr>
          <w:rFonts w:ascii="Arial" w:hAnsi="Arial" w:cs="Arial"/>
          <w:b/>
          <w:bCs/>
          <w:sz w:val="20"/>
          <w:szCs w:val="20"/>
        </w:rPr>
        <w:t xml:space="preserve">7. Производство работ </w:t>
      </w:r>
    </w:p>
    <w:p w:rsidR="00922664" w:rsidRPr="0007433C" w:rsidRDefault="00922664" w:rsidP="00922664">
      <w:pPr>
        <w:ind w:firstLine="540"/>
        <w:jc w:val="both"/>
        <w:rPr>
          <w:rFonts w:ascii="Arial" w:hAnsi="Arial" w:cs="Arial"/>
          <w:sz w:val="20"/>
          <w:szCs w:val="20"/>
        </w:rPr>
      </w:pPr>
      <w:r w:rsidRPr="0007433C">
        <w:rPr>
          <w:rFonts w:ascii="Arial" w:hAnsi="Arial" w:cs="Arial"/>
          <w:sz w:val="20"/>
          <w:szCs w:val="20"/>
        </w:rPr>
        <w:t xml:space="preserve">7.1. Для выполнения работ по разметке строительных площадок и привязке Объектов Заказчик в </w:t>
      </w:r>
      <w:r w:rsidR="003F0833" w:rsidRPr="0007433C">
        <w:rPr>
          <w:rFonts w:ascii="Arial" w:hAnsi="Arial" w:cs="Arial"/>
          <w:sz w:val="20"/>
          <w:szCs w:val="20"/>
        </w:rPr>
        <w:t xml:space="preserve">           </w:t>
      </w:r>
      <w:r w:rsidRPr="0007433C">
        <w:rPr>
          <w:rFonts w:ascii="Arial" w:hAnsi="Arial" w:cs="Arial"/>
          <w:sz w:val="20"/>
          <w:szCs w:val="20"/>
        </w:rPr>
        <w:t xml:space="preserve">3-х </w:t>
      </w:r>
      <w:proofErr w:type="spellStart"/>
      <w:r w:rsidRPr="0007433C">
        <w:rPr>
          <w:rFonts w:ascii="Arial" w:hAnsi="Arial" w:cs="Arial"/>
          <w:sz w:val="20"/>
          <w:szCs w:val="20"/>
        </w:rPr>
        <w:t>дневный</w:t>
      </w:r>
      <w:proofErr w:type="spellEnd"/>
      <w:r w:rsidRPr="0007433C">
        <w:rPr>
          <w:rFonts w:ascii="Arial" w:hAnsi="Arial" w:cs="Arial"/>
          <w:sz w:val="20"/>
          <w:szCs w:val="20"/>
        </w:rPr>
        <w:t xml:space="preserve"> срок с момента передачи Подрядчику по соответствующему  акту строительной площадки сообщает ему исходные точки, координаты, уровень и создает геодезическую разбивочную основу для строитель</w:t>
      </w:r>
      <w:r w:rsidRPr="0007433C">
        <w:rPr>
          <w:rFonts w:ascii="Arial" w:hAnsi="Arial" w:cs="Arial"/>
          <w:sz w:val="20"/>
          <w:szCs w:val="20"/>
        </w:rPr>
        <w:softHyphen/>
        <w:t>ства, состав и объем которой должны соответствовать требованиям нормативных документов по строительству.</w:t>
      </w:r>
    </w:p>
    <w:p w:rsidR="00922664" w:rsidRPr="0007433C" w:rsidRDefault="00922664" w:rsidP="00922664">
      <w:pPr>
        <w:ind w:firstLine="540"/>
        <w:jc w:val="both"/>
        <w:rPr>
          <w:rFonts w:ascii="Arial" w:hAnsi="Arial" w:cs="Arial"/>
          <w:sz w:val="20"/>
          <w:szCs w:val="20"/>
        </w:rPr>
      </w:pPr>
      <w:r w:rsidRPr="0007433C">
        <w:rPr>
          <w:rFonts w:ascii="Arial" w:hAnsi="Arial" w:cs="Arial"/>
          <w:sz w:val="20"/>
          <w:szCs w:val="20"/>
        </w:rPr>
        <w:t>7.2. Подрядчик несет ответственность за правильную и надлежащую разметку объекта по отно</w:t>
      </w:r>
      <w:r w:rsidRPr="0007433C">
        <w:rPr>
          <w:rFonts w:ascii="Arial" w:hAnsi="Arial" w:cs="Arial"/>
          <w:sz w:val="20"/>
          <w:szCs w:val="20"/>
        </w:rPr>
        <w:softHyphen/>
        <w:t>шению к первичным точкам, линиям и уровням, правильность наложения уровней размеров и сносности. Допущенные ошибки в производстве этих работ Подрядчик исправляет за свой счет.</w:t>
      </w:r>
    </w:p>
    <w:p w:rsidR="00922664" w:rsidRPr="0007433C" w:rsidRDefault="00922664" w:rsidP="00922664">
      <w:pPr>
        <w:ind w:firstLine="540"/>
        <w:jc w:val="both"/>
        <w:rPr>
          <w:rFonts w:ascii="Arial" w:hAnsi="Arial" w:cs="Arial"/>
          <w:sz w:val="20"/>
          <w:szCs w:val="20"/>
        </w:rPr>
      </w:pPr>
      <w:r w:rsidRPr="0007433C">
        <w:rPr>
          <w:rFonts w:ascii="Arial" w:hAnsi="Arial" w:cs="Arial"/>
          <w:sz w:val="20"/>
          <w:szCs w:val="20"/>
        </w:rPr>
        <w:t>По окончании строительства Подрядчик передает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строительства и сохраняемых до его окончания.</w:t>
      </w:r>
    </w:p>
    <w:p w:rsidR="00922664" w:rsidRPr="0007433C" w:rsidRDefault="00922664" w:rsidP="00922664">
      <w:pPr>
        <w:ind w:firstLine="540"/>
        <w:jc w:val="both"/>
        <w:rPr>
          <w:rFonts w:ascii="Arial" w:hAnsi="Arial" w:cs="Arial"/>
          <w:sz w:val="20"/>
          <w:szCs w:val="20"/>
        </w:rPr>
      </w:pPr>
      <w:r w:rsidRPr="0007433C">
        <w:rPr>
          <w:rFonts w:ascii="Arial" w:hAnsi="Arial" w:cs="Arial"/>
          <w:sz w:val="20"/>
          <w:szCs w:val="20"/>
        </w:rPr>
        <w:t>7.3. Временные подсоединения коммуникаций на период выполнения работ на строительной площадке и вновь построенных коммуникаций в точках подключения осуществляет Подрядчик.</w:t>
      </w:r>
    </w:p>
    <w:p w:rsidR="00922664" w:rsidRPr="0007433C" w:rsidRDefault="00922664" w:rsidP="00922664">
      <w:pPr>
        <w:ind w:firstLine="540"/>
        <w:jc w:val="both"/>
        <w:rPr>
          <w:rFonts w:ascii="Arial" w:hAnsi="Arial" w:cs="Arial"/>
          <w:sz w:val="20"/>
          <w:szCs w:val="20"/>
        </w:rPr>
      </w:pPr>
      <w:r w:rsidRPr="0007433C">
        <w:rPr>
          <w:rFonts w:ascii="Arial" w:hAnsi="Arial" w:cs="Arial"/>
          <w:sz w:val="20"/>
          <w:szCs w:val="20"/>
        </w:rPr>
        <w:t>7.4. Подрядчик производит индивидуальное испытание смонтированного им оборудования и принимает участие в комплексном его опробовании.</w:t>
      </w:r>
    </w:p>
    <w:p w:rsidR="00922664" w:rsidRPr="0007433C" w:rsidRDefault="00922664" w:rsidP="00922664">
      <w:pPr>
        <w:ind w:firstLine="540"/>
        <w:jc w:val="both"/>
        <w:rPr>
          <w:rFonts w:ascii="Arial" w:hAnsi="Arial" w:cs="Arial"/>
          <w:sz w:val="20"/>
          <w:szCs w:val="20"/>
        </w:rPr>
      </w:pPr>
      <w:r w:rsidRPr="0007433C">
        <w:rPr>
          <w:rFonts w:ascii="Arial" w:hAnsi="Arial" w:cs="Arial"/>
          <w:sz w:val="20"/>
          <w:szCs w:val="20"/>
        </w:rPr>
        <w:t xml:space="preserve">7.5. Оборудование, переданное Заказчиком Подрядчику по двухстороннему акту </w:t>
      </w:r>
      <w:r w:rsidR="00D73E9E" w:rsidRPr="0007433C">
        <w:rPr>
          <w:rFonts w:ascii="Arial" w:hAnsi="Arial" w:cs="Arial"/>
          <w:sz w:val="20"/>
          <w:szCs w:val="20"/>
        </w:rPr>
        <w:t>(если оно передавалось)</w:t>
      </w:r>
      <w:r w:rsidRPr="0007433C">
        <w:rPr>
          <w:rFonts w:ascii="Arial" w:hAnsi="Arial" w:cs="Arial"/>
          <w:sz w:val="20"/>
          <w:szCs w:val="20"/>
        </w:rPr>
        <w:t>, находится на от</w:t>
      </w:r>
      <w:r w:rsidRPr="0007433C">
        <w:rPr>
          <w:rFonts w:ascii="Arial" w:hAnsi="Arial" w:cs="Arial"/>
          <w:sz w:val="20"/>
          <w:szCs w:val="20"/>
        </w:rPr>
        <w:softHyphen/>
        <w:t>ветственном хранении Подрядчика.</w:t>
      </w:r>
    </w:p>
    <w:p w:rsidR="00922664" w:rsidRPr="0007433C" w:rsidRDefault="00922664" w:rsidP="00922664">
      <w:pPr>
        <w:ind w:firstLine="540"/>
        <w:jc w:val="both"/>
        <w:rPr>
          <w:rFonts w:ascii="Arial" w:hAnsi="Arial" w:cs="Arial"/>
          <w:sz w:val="20"/>
          <w:szCs w:val="20"/>
        </w:rPr>
      </w:pPr>
      <w:r w:rsidRPr="0007433C">
        <w:rPr>
          <w:rFonts w:ascii="Arial" w:hAnsi="Arial" w:cs="Arial"/>
          <w:sz w:val="20"/>
          <w:szCs w:val="20"/>
        </w:rPr>
        <w:t>Подрядчик обязан обеспечить сохранность этого оборудования. В случае его утраты или повре</w:t>
      </w:r>
      <w:r w:rsidRPr="0007433C">
        <w:rPr>
          <w:rFonts w:ascii="Arial" w:hAnsi="Arial" w:cs="Arial"/>
          <w:sz w:val="20"/>
          <w:szCs w:val="20"/>
        </w:rPr>
        <w:softHyphen/>
        <w:t>ждения по вине Подрядчика он восстанавливает его за свой счет.</w:t>
      </w:r>
    </w:p>
    <w:p w:rsidR="00922664" w:rsidRPr="0007433C" w:rsidRDefault="00922664" w:rsidP="00922664">
      <w:pPr>
        <w:ind w:firstLine="540"/>
        <w:jc w:val="both"/>
        <w:rPr>
          <w:rFonts w:ascii="Arial" w:hAnsi="Arial" w:cs="Arial"/>
          <w:sz w:val="20"/>
          <w:szCs w:val="20"/>
        </w:rPr>
      </w:pPr>
      <w:proofErr w:type="spellStart"/>
      <w:r w:rsidRPr="0007433C">
        <w:rPr>
          <w:rFonts w:ascii="Arial" w:hAnsi="Arial" w:cs="Arial"/>
          <w:sz w:val="20"/>
          <w:szCs w:val="20"/>
        </w:rPr>
        <w:t>Предмонтажная</w:t>
      </w:r>
      <w:proofErr w:type="spellEnd"/>
      <w:r w:rsidRPr="0007433C">
        <w:rPr>
          <w:rFonts w:ascii="Arial" w:hAnsi="Arial" w:cs="Arial"/>
          <w:sz w:val="20"/>
          <w:szCs w:val="20"/>
        </w:rPr>
        <w:t xml:space="preserve"> ревизия оборудования осуществляется непосредственно Заказчиком либо при</w:t>
      </w:r>
      <w:r w:rsidRPr="0007433C">
        <w:rPr>
          <w:rFonts w:ascii="Arial" w:hAnsi="Arial" w:cs="Arial"/>
          <w:sz w:val="20"/>
          <w:szCs w:val="20"/>
        </w:rPr>
        <w:softHyphen/>
        <w:t>влеченной им специализированной организацией за его счет.</w:t>
      </w:r>
    </w:p>
    <w:p w:rsidR="00922664" w:rsidRPr="0007433C" w:rsidRDefault="00922664" w:rsidP="00922664">
      <w:pPr>
        <w:ind w:firstLine="540"/>
        <w:jc w:val="both"/>
        <w:rPr>
          <w:rFonts w:ascii="Arial" w:hAnsi="Arial" w:cs="Arial"/>
          <w:sz w:val="20"/>
          <w:szCs w:val="20"/>
        </w:rPr>
      </w:pPr>
      <w:r w:rsidRPr="0007433C">
        <w:rPr>
          <w:rFonts w:ascii="Arial" w:hAnsi="Arial" w:cs="Arial"/>
          <w:sz w:val="20"/>
          <w:szCs w:val="20"/>
        </w:rPr>
        <w:t>Если оборудование находится на складах сверх нормативного срока хранения по вине Подряд</w:t>
      </w:r>
      <w:r w:rsidRPr="0007433C">
        <w:rPr>
          <w:rFonts w:ascii="Arial" w:hAnsi="Arial" w:cs="Arial"/>
          <w:sz w:val="20"/>
          <w:szCs w:val="20"/>
        </w:rPr>
        <w:softHyphen/>
        <w:t xml:space="preserve">чика, то при соблюдении Заказчиком стандартов и технических условий хранения </w:t>
      </w:r>
      <w:proofErr w:type="spellStart"/>
      <w:r w:rsidRPr="0007433C">
        <w:rPr>
          <w:rFonts w:ascii="Arial" w:hAnsi="Arial" w:cs="Arial"/>
          <w:sz w:val="20"/>
          <w:szCs w:val="20"/>
        </w:rPr>
        <w:t>предмонтажная</w:t>
      </w:r>
      <w:proofErr w:type="spellEnd"/>
      <w:r w:rsidRPr="0007433C">
        <w:rPr>
          <w:rFonts w:ascii="Arial" w:hAnsi="Arial" w:cs="Arial"/>
          <w:sz w:val="20"/>
          <w:szCs w:val="20"/>
        </w:rPr>
        <w:t xml:space="preserve"> ревизия и устранение дефектов этого оборудования, вызванные длительным его хранением, осуще</w:t>
      </w:r>
      <w:r w:rsidRPr="0007433C">
        <w:rPr>
          <w:rFonts w:ascii="Arial" w:hAnsi="Arial" w:cs="Arial"/>
          <w:sz w:val="20"/>
          <w:szCs w:val="20"/>
        </w:rPr>
        <w:softHyphen/>
        <w:t>ствляются Заказчиком за счет средств Подрядчика.</w:t>
      </w:r>
    </w:p>
    <w:p w:rsidR="00922664" w:rsidRPr="0007433C" w:rsidRDefault="00922664" w:rsidP="00922664">
      <w:pPr>
        <w:ind w:firstLine="540"/>
        <w:jc w:val="both"/>
        <w:rPr>
          <w:rFonts w:ascii="Arial" w:hAnsi="Arial" w:cs="Arial"/>
          <w:sz w:val="20"/>
          <w:szCs w:val="20"/>
        </w:rPr>
      </w:pPr>
      <w:r w:rsidRPr="0007433C">
        <w:rPr>
          <w:rFonts w:ascii="Arial" w:hAnsi="Arial" w:cs="Arial"/>
          <w:sz w:val="20"/>
          <w:szCs w:val="20"/>
        </w:rPr>
        <w:t xml:space="preserve">7.6. В случае установления Подрядчиком некомплектности </w:t>
      </w:r>
      <w:proofErr w:type="gramStart"/>
      <w:r w:rsidRPr="0007433C">
        <w:rPr>
          <w:rFonts w:ascii="Arial" w:hAnsi="Arial" w:cs="Arial"/>
          <w:sz w:val="20"/>
          <w:szCs w:val="20"/>
        </w:rPr>
        <w:t>оборудования, переданного Заказчиком при приемке его для монтажа либо выявления дефектов в оборудовании в процессе монтажа или испытания Подрядчик обязан</w:t>
      </w:r>
      <w:proofErr w:type="gramEnd"/>
      <w:r w:rsidRPr="0007433C">
        <w:rPr>
          <w:rFonts w:ascii="Arial" w:hAnsi="Arial" w:cs="Arial"/>
          <w:sz w:val="20"/>
          <w:szCs w:val="20"/>
        </w:rPr>
        <w:t xml:space="preserve"> поставить об этом в известность Заказчика и принять участие в составлении соответствую</w:t>
      </w:r>
      <w:r w:rsidRPr="0007433C">
        <w:rPr>
          <w:rFonts w:ascii="Arial" w:hAnsi="Arial" w:cs="Arial"/>
          <w:sz w:val="20"/>
          <w:szCs w:val="20"/>
        </w:rPr>
        <w:softHyphen/>
        <w:t>щего акта. Составление акта и предъявление претензий к заводу - изготовителю или поставщику оборудования являются обязанностью Заказчика.</w:t>
      </w:r>
    </w:p>
    <w:p w:rsidR="00922664" w:rsidRPr="0007433C" w:rsidRDefault="00922664" w:rsidP="00922664">
      <w:pPr>
        <w:ind w:firstLine="540"/>
        <w:jc w:val="both"/>
        <w:rPr>
          <w:rFonts w:ascii="Arial" w:hAnsi="Arial" w:cs="Arial"/>
          <w:sz w:val="20"/>
          <w:szCs w:val="20"/>
        </w:rPr>
      </w:pPr>
      <w:r w:rsidRPr="0007433C">
        <w:rPr>
          <w:rFonts w:ascii="Arial" w:hAnsi="Arial" w:cs="Arial"/>
          <w:sz w:val="20"/>
          <w:szCs w:val="20"/>
        </w:rPr>
        <w:t>Заказчик обязан доукомплектовать оборудование в 20-дневный срок с момента составления ак</w:t>
      </w:r>
      <w:r w:rsidRPr="0007433C">
        <w:rPr>
          <w:rFonts w:ascii="Arial" w:hAnsi="Arial" w:cs="Arial"/>
          <w:sz w:val="20"/>
          <w:szCs w:val="20"/>
        </w:rPr>
        <w:softHyphen/>
        <w:t>та, если иной срок не будет установлен в процессе строительства соглашением сторон. Выявленные дефекты оборудования Заказчик обязан в срок, согласованный с Подрядчиком, устранить или заме</w:t>
      </w:r>
      <w:r w:rsidRPr="0007433C">
        <w:rPr>
          <w:rFonts w:ascii="Arial" w:hAnsi="Arial" w:cs="Arial"/>
          <w:sz w:val="20"/>
          <w:szCs w:val="20"/>
        </w:rPr>
        <w:softHyphen/>
        <w:t>нить оборудование. По соглашению сторон эти работы за отдельную плату могут выполняться Под</w:t>
      </w:r>
      <w:r w:rsidRPr="0007433C">
        <w:rPr>
          <w:rFonts w:ascii="Arial" w:hAnsi="Arial" w:cs="Arial"/>
          <w:sz w:val="20"/>
          <w:szCs w:val="20"/>
        </w:rPr>
        <w:softHyphen/>
        <w:t>рядчиком.</w:t>
      </w:r>
    </w:p>
    <w:p w:rsidR="00922664" w:rsidRPr="0007433C" w:rsidRDefault="00922664" w:rsidP="00922664">
      <w:pPr>
        <w:ind w:firstLine="540"/>
        <w:jc w:val="both"/>
        <w:rPr>
          <w:rFonts w:ascii="Arial" w:hAnsi="Arial" w:cs="Arial"/>
          <w:sz w:val="20"/>
          <w:szCs w:val="20"/>
        </w:rPr>
      </w:pPr>
      <w:r w:rsidRPr="0007433C">
        <w:rPr>
          <w:rFonts w:ascii="Arial" w:hAnsi="Arial" w:cs="Arial"/>
          <w:sz w:val="20"/>
          <w:szCs w:val="20"/>
        </w:rPr>
        <w:t>7.</w:t>
      </w:r>
      <w:r w:rsidR="00375241" w:rsidRPr="0007433C">
        <w:rPr>
          <w:rFonts w:ascii="Arial" w:hAnsi="Arial" w:cs="Arial"/>
          <w:sz w:val="20"/>
          <w:szCs w:val="20"/>
        </w:rPr>
        <w:t>7</w:t>
      </w:r>
      <w:r w:rsidRPr="0007433C">
        <w:rPr>
          <w:rFonts w:ascii="Arial" w:hAnsi="Arial" w:cs="Arial"/>
          <w:sz w:val="20"/>
          <w:szCs w:val="20"/>
        </w:rPr>
        <w:t>. В случае</w:t>
      </w:r>
      <w:proofErr w:type="gramStart"/>
      <w:r w:rsidRPr="0007433C">
        <w:rPr>
          <w:rFonts w:ascii="Arial" w:hAnsi="Arial" w:cs="Arial"/>
          <w:sz w:val="20"/>
          <w:szCs w:val="20"/>
        </w:rPr>
        <w:t>,</w:t>
      </w:r>
      <w:proofErr w:type="gramEnd"/>
      <w:r w:rsidRPr="0007433C">
        <w:rPr>
          <w:rFonts w:ascii="Arial" w:hAnsi="Arial" w:cs="Arial"/>
          <w:sz w:val="20"/>
          <w:szCs w:val="20"/>
        </w:rPr>
        <w:t xml:space="preserve"> если Заказчиком будут обнаружены некачественно выполненные работы, то Под</w:t>
      </w:r>
      <w:r w:rsidRPr="0007433C">
        <w:rPr>
          <w:rFonts w:ascii="Arial" w:hAnsi="Arial" w:cs="Arial"/>
          <w:sz w:val="20"/>
          <w:szCs w:val="20"/>
        </w:rPr>
        <w:softHyphen/>
        <w:t>рядчик своими силами и без увеличения стоимости строительства обязан в согласованный срок пе</w:t>
      </w:r>
      <w:r w:rsidRPr="0007433C">
        <w:rPr>
          <w:rFonts w:ascii="Arial" w:hAnsi="Arial" w:cs="Arial"/>
          <w:sz w:val="20"/>
          <w:szCs w:val="20"/>
        </w:rPr>
        <w:softHyphen/>
        <w:t xml:space="preserve">ределать эти работы для обеспечения их надлежащего качества. </w:t>
      </w:r>
    </w:p>
    <w:p w:rsidR="00922664" w:rsidRPr="0007433C" w:rsidRDefault="00922664" w:rsidP="00922664">
      <w:pPr>
        <w:ind w:firstLine="540"/>
        <w:jc w:val="both"/>
        <w:rPr>
          <w:rFonts w:ascii="Arial" w:hAnsi="Arial" w:cs="Arial"/>
          <w:sz w:val="20"/>
          <w:szCs w:val="20"/>
        </w:rPr>
      </w:pPr>
      <w:r w:rsidRPr="0007433C">
        <w:rPr>
          <w:rFonts w:ascii="Arial" w:hAnsi="Arial" w:cs="Arial"/>
          <w:sz w:val="20"/>
          <w:szCs w:val="20"/>
        </w:rPr>
        <w:t>7.</w:t>
      </w:r>
      <w:r w:rsidR="00375241" w:rsidRPr="0007433C">
        <w:rPr>
          <w:rFonts w:ascii="Arial" w:hAnsi="Arial" w:cs="Arial"/>
          <w:sz w:val="20"/>
          <w:szCs w:val="20"/>
        </w:rPr>
        <w:t>8</w:t>
      </w:r>
      <w:r w:rsidRPr="0007433C">
        <w:rPr>
          <w:rFonts w:ascii="Arial" w:hAnsi="Arial" w:cs="Arial"/>
          <w:sz w:val="20"/>
          <w:szCs w:val="20"/>
        </w:rPr>
        <w:t>. Заказчик вправе вносить любые изменения в объем работ, которые, по его мнению, необ</w:t>
      </w:r>
      <w:r w:rsidRPr="0007433C">
        <w:rPr>
          <w:rFonts w:ascii="Arial" w:hAnsi="Arial" w:cs="Arial"/>
          <w:sz w:val="20"/>
          <w:szCs w:val="20"/>
        </w:rPr>
        <w:softHyphen/>
        <w:t>ходимы. Он может дать письменное распоряжение, обязательное для Подрядчика, с указанием:</w:t>
      </w:r>
    </w:p>
    <w:p w:rsidR="00922664" w:rsidRPr="0007433C" w:rsidRDefault="00922664" w:rsidP="00922664">
      <w:pPr>
        <w:numPr>
          <w:ilvl w:val="0"/>
          <w:numId w:val="3"/>
        </w:numPr>
        <w:tabs>
          <w:tab w:val="left" w:pos="720"/>
        </w:tabs>
        <w:ind w:left="0" w:firstLine="540"/>
        <w:jc w:val="both"/>
        <w:rPr>
          <w:rFonts w:ascii="Arial" w:hAnsi="Arial" w:cs="Arial"/>
          <w:sz w:val="20"/>
          <w:szCs w:val="20"/>
        </w:rPr>
      </w:pPr>
      <w:r w:rsidRPr="0007433C">
        <w:rPr>
          <w:rFonts w:ascii="Arial" w:hAnsi="Arial" w:cs="Arial"/>
          <w:sz w:val="20"/>
          <w:szCs w:val="20"/>
        </w:rPr>
        <w:t>увеличить или сократить объем любой работы, включенной в договор;</w:t>
      </w:r>
    </w:p>
    <w:p w:rsidR="00922664" w:rsidRPr="0007433C" w:rsidRDefault="00922664" w:rsidP="00922664">
      <w:pPr>
        <w:numPr>
          <w:ilvl w:val="0"/>
          <w:numId w:val="3"/>
        </w:numPr>
        <w:tabs>
          <w:tab w:val="left" w:pos="720"/>
        </w:tabs>
        <w:ind w:left="0" w:firstLine="540"/>
        <w:jc w:val="both"/>
        <w:rPr>
          <w:rFonts w:ascii="Arial" w:hAnsi="Arial" w:cs="Arial"/>
          <w:sz w:val="20"/>
          <w:szCs w:val="20"/>
        </w:rPr>
      </w:pPr>
      <w:r w:rsidRPr="0007433C">
        <w:rPr>
          <w:rFonts w:ascii="Arial" w:hAnsi="Arial" w:cs="Arial"/>
          <w:sz w:val="20"/>
          <w:szCs w:val="20"/>
        </w:rPr>
        <w:t>исключить любую работу;</w:t>
      </w:r>
    </w:p>
    <w:p w:rsidR="00922664" w:rsidRPr="0007433C" w:rsidRDefault="00922664" w:rsidP="00922664">
      <w:pPr>
        <w:numPr>
          <w:ilvl w:val="0"/>
          <w:numId w:val="3"/>
        </w:numPr>
        <w:tabs>
          <w:tab w:val="left" w:pos="720"/>
        </w:tabs>
        <w:ind w:left="0" w:firstLine="540"/>
        <w:jc w:val="both"/>
        <w:rPr>
          <w:rFonts w:ascii="Arial" w:hAnsi="Arial" w:cs="Arial"/>
          <w:sz w:val="20"/>
          <w:szCs w:val="20"/>
        </w:rPr>
      </w:pPr>
      <w:r w:rsidRPr="0007433C">
        <w:rPr>
          <w:rFonts w:ascii="Arial" w:hAnsi="Arial" w:cs="Arial"/>
          <w:sz w:val="20"/>
          <w:szCs w:val="20"/>
        </w:rPr>
        <w:t xml:space="preserve">изменить характер или качество или вид любой части работы; </w:t>
      </w:r>
    </w:p>
    <w:p w:rsidR="00922664" w:rsidRPr="0007433C" w:rsidRDefault="00922664" w:rsidP="00922664">
      <w:pPr>
        <w:numPr>
          <w:ilvl w:val="0"/>
          <w:numId w:val="2"/>
        </w:numPr>
        <w:tabs>
          <w:tab w:val="left" w:pos="720"/>
        </w:tabs>
        <w:ind w:left="0" w:firstLine="540"/>
        <w:jc w:val="both"/>
        <w:rPr>
          <w:rFonts w:ascii="Arial" w:hAnsi="Arial" w:cs="Arial"/>
          <w:sz w:val="20"/>
          <w:szCs w:val="20"/>
        </w:rPr>
      </w:pPr>
      <w:r w:rsidRPr="0007433C">
        <w:rPr>
          <w:rFonts w:ascii="Arial" w:hAnsi="Arial" w:cs="Arial"/>
          <w:sz w:val="20"/>
          <w:szCs w:val="20"/>
        </w:rPr>
        <w:t>выполнить дополнительную работу любого характера, необходимую для завершения строитель</w:t>
      </w:r>
      <w:r w:rsidRPr="0007433C">
        <w:rPr>
          <w:rFonts w:ascii="Arial" w:hAnsi="Arial" w:cs="Arial"/>
          <w:sz w:val="20"/>
          <w:szCs w:val="20"/>
        </w:rPr>
        <w:softHyphen/>
        <w:t>ства.</w:t>
      </w:r>
    </w:p>
    <w:p w:rsidR="00922664" w:rsidRPr="0007433C" w:rsidRDefault="00922664" w:rsidP="00922664">
      <w:pPr>
        <w:ind w:firstLine="540"/>
        <w:jc w:val="both"/>
        <w:rPr>
          <w:rFonts w:ascii="Arial" w:hAnsi="Arial" w:cs="Arial"/>
          <w:sz w:val="20"/>
          <w:szCs w:val="20"/>
        </w:rPr>
      </w:pPr>
      <w:r w:rsidRPr="0007433C">
        <w:rPr>
          <w:rFonts w:ascii="Arial" w:hAnsi="Arial" w:cs="Arial"/>
          <w:sz w:val="20"/>
          <w:szCs w:val="20"/>
        </w:rPr>
        <w:t>Если такие изменения повлияют на стоимость или срок завершения строительства, то Подрядчик приступает к их выполнению только после подписания сторонами соответствующего дополнитель</w:t>
      </w:r>
      <w:r w:rsidRPr="0007433C">
        <w:rPr>
          <w:rFonts w:ascii="Arial" w:hAnsi="Arial" w:cs="Arial"/>
          <w:sz w:val="20"/>
          <w:szCs w:val="20"/>
        </w:rPr>
        <w:softHyphen/>
        <w:t>ного соглашения к настоящему договору.</w:t>
      </w:r>
    </w:p>
    <w:p w:rsidR="00922664" w:rsidRPr="0007433C" w:rsidRDefault="00922664" w:rsidP="00922664">
      <w:pPr>
        <w:pStyle w:val="a5"/>
        <w:ind w:firstLine="540"/>
        <w:rPr>
          <w:rFonts w:ascii="Arial" w:hAnsi="Arial" w:cs="Arial"/>
          <w:i w:val="0"/>
        </w:rPr>
      </w:pPr>
      <w:r w:rsidRPr="0007433C">
        <w:rPr>
          <w:rFonts w:ascii="Arial" w:hAnsi="Arial" w:cs="Arial"/>
          <w:i w:val="0"/>
        </w:rPr>
        <w:t>7.</w:t>
      </w:r>
      <w:r w:rsidR="00375241" w:rsidRPr="0007433C">
        <w:rPr>
          <w:rFonts w:ascii="Arial" w:hAnsi="Arial" w:cs="Arial"/>
          <w:i w:val="0"/>
        </w:rPr>
        <w:t>9</w:t>
      </w:r>
      <w:r w:rsidRPr="0007433C">
        <w:rPr>
          <w:rFonts w:ascii="Arial" w:hAnsi="Arial" w:cs="Arial"/>
          <w:i w:val="0"/>
        </w:rPr>
        <w:t>. Заказчик назначает своего представителя, который от его имени совмест</w:t>
      </w:r>
      <w:r w:rsidRPr="0007433C">
        <w:rPr>
          <w:rFonts w:ascii="Arial" w:hAnsi="Arial" w:cs="Arial"/>
          <w:i w:val="0"/>
        </w:rPr>
        <w:softHyphen/>
        <w:t xml:space="preserve">но с Подрядчиком осуществляет приемку работ по акту выполненных работ, технический надзор и </w:t>
      </w:r>
      <w:proofErr w:type="gramStart"/>
      <w:r w:rsidRPr="0007433C">
        <w:rPr>
          <w:rFonts w:ascii="Arial" w:hAnsi="Arial" w:cs="Arial"/>
          <w:i w:val="0"/>
        </w:rPr>
        <w:t>кон</w:t>
      </w:r>
      <w:r w:rsidRPr="0007433C">
        <w:rPr>
          <w:rFonts w:ascii="Arial" w:hAnsi="Arial" w:cs="Arial"/>
          <w:i w:val="0"/>
        </w:rPr>
        <w:softHyphen/>
        <w:t>троль за</w:t>
      </w:r>
      <w:proofErr w:type="gramEnd"/>
      <w:r w:rsidRPr="0007433C">
        <w:rPr>
          <w:rFonts w:ascii="Arial" w:hAnsi="Arial" w:cs="Arial"/>
          <w:i w:val="0"/>
        </w:rPr>
        <w:t xml:space="preserve"> их выполнением и качеством, а также производит проверку соответствия используемых Подрядчиком материалов и оборудования условиям договора и проектной документации.</w:t>
      </w:r>
    </w:p>
    <w:p w:rsidR="00922664" w:rsidRPr="0007433C" w:rsidRDefault="00922664" w:rsidP="00922664">
      <w:pPr>
        <w:ind w:firstLine="540"/>
        <w:jc w:val="both"/>
        <w:rPr>
          <w:rFonts w:ascii="Arial" w:hAnsi="Arial" w:cs="Arial"/>
          <w:sz w:val="20"/>
          <w:szCs w:val="20"/>
        </w:rPr>
      </w:pPr>
      <w:r w:rsidRPr="0007433C">
        <w:rPr>
          <w:rFonts w:ascii="Arial" w:hAnsi="Arial" w:cs="Arial"/>
          <w:sz w:val="20"/>
          <w:szCs w:val="20"/>
        </w:rPr>
        <w:t>Представитель Заказчика имеет право беспрепятственного доступа ко всем видам работ в любое время в течение всего периода строительства.</w:t>
      </w:r>
    </w:p>
    <w:p w:rsidR="009F42AE" w:rsidRPr="0007433C" w:rsidRDefault="009F42AE" w:rsidP="00813DA0">
      <w:pPr>
        <w:ind w:firstLine="567"/>
        <w:jc w:val="both"/>
        <w:rPr>
          <w:rFonts w:ascii="Arial" w:hAnsi="Arial" w:cs="Arial"/>
          <w:sz w:val="20"/>
          <w:szCs w:val="20"/>
        </w:rPr>
      </w:pPr>
    </w:p>
    <w:p w:rsidR="007E6ABA" w:rsidRPr="0007433C" w:rsidRDefault="007E6ABA" w:rsidP="00813DA0">
      <w:pPr>
        <w:ind w:firstLine="567"/>
        <w:rPr>
          <w:rFonts w:ascii="Arial" w:hAnsi="Arial" w:cs="Arial"/>
          <w:b/>
          <w:bCs/>
          <w:sz w:val="20"/>
          <w:szCs w:val="20"/>
        </w:rPr>
      </w:pPr>
      <w:r w:rsidRPr="0007433C">
        <w:rPr>
          <w:rFonts w:ascii="Arial" w:hAnsi="Arial" w:cs="Arial"/>
          <w:b/>
          <w:bCs/>
          <w:sz w:val="20"/>
          <w:szCs w:val="20"/>
        </w:rPr>
        <w:t>8. Приемка законченного строительством объекта</w:t>
      </w:r>
    </w:p>
    <w:p w:rsidR="007E6ABA" w:rsidRPr="0007433C" w:rsidRDefault="007E6ABA" w:rsidP="00813DA0">
      <w:pPr>
        <w:ind w:firstLine="567"/>
        <w:jc w:val="both"/>
        <w:rPr>
          <w:rFonts w:ascii="Arial" w:hAnsi="Arial" w:cs="Arial"/>
          <w:sz w:val="20"/>
          <w:szCs w:val="20"/>
        </w:rPr>
      </w:pPr>
      <w:r w:rsidRPr="0007433C">
        <w:rPr>
          <w:rFonts w:ascii="Arial" w:hAnsi="Arial" w:cs="Arial"/>
          <w:sz w:val="20"/>
          <w:szCs w:val="20"/>
        </w:rPr>
        <w:t>8.1. Приемка завершенного строительством объекта осуществляется после выполнения сторона</w:t>
      </w:r>
      <w:r w:rsidRPr="0007433C">
        <w:rPr>
          <w:rFonts w:ascii="Arial" w:hAnsi="Arial" w:cs="Arial"/>
          <w:sz w:val="20"/>
          <w:szCs w:val="20"/>
        </w:rPr>
        <w:softHyphen/>
        <w:t>ми всех обязательств, предусмотренных настоящим договором, в соответствии с порядком, установленным настоящим договором.</w:t>
      </w:r>
    </w:p>
    <w:p w:rsidR="007E6ABA" w:rsidRPr="0007433C" w:rsidRDefault="007E6ABA" w:rsidP="00813DA0">
      <w:pPr>
        <w:ind w:firstLine="567"/>
        <w:jc w:val="both"/>
        <w:rPr>
          <w:rFonts w:ascii="Arial" w:hAnsi="Arial" w:cs="Arial"/>
          <w:sz w:val="20"/>
          <w:szCs w:val="20"/>
        </w:rPr>
      </w:pPr>
      <w:r w:rsidRPr="0007433C">
        <w:rPr>
          <w:rFonts w:ascii="Arial" w:hAnsi="Arial" w:cs="Arial"/>
          <w:sz w:val="20"/>
          <w:szCs w:val="20"/>
        </w:rPr>
        <w:t>8.2. Подрядчик передает Заказчику за пять дней до начала приемки завершенного строительст</w:t>
      </w:r>
      <w:r w:rsidRPr="0007433C">
        <w:rPr>
          <w:rFonts w:ascii="Arial" w:hAnsi="Arial" w:cs="Arial"/>
          <w:sz w:val="20"/>
          <w:szCs w:val="20"/>
        </w:rPr>
        <w:softHyphen/>
        <w:t xml:space="preserve">вом объекта два экземпляра исполнительной документации необходимой для приемки объекта, с </w:t>
      </w:r>
      <w:r w:rsidRPr="0007433C">
        <w:rPr>
          <w:rFonts w:ascii="Arial" w:hAnsi="Arial" w:cs="Arial"/>
          <w:sz w:val="20"/>
          <w:szCs w:val="20"/>
        </w:rPr>
        <w:lastRenderedPageBreak/>
        <w:t xml:space="preserve">письменным подтверждением соответствия переданной </w:t>
      </w:r>
      <w:proofErr w:type="gramStart"/>
      <w:r w:rsidRPr="0007433C">
        <w:rPr>
          <w:rFonts w:ascii="Arial" w:hAnsi="Arial" w:cs="Arial"/>
          <w:sz w:val="20"/>
          <w:szCs w:val="20"/>
        </w:rPr>
        <w:t>документации</w:t>
      </w:r>
      <w:proofErr w:type="gramEnd"/>
      <w:r w:rsidRPr="0007433C">
        <w:rPr>
          <w:rFonts w:ascii="Arial" w:hAnsi="Arial" w:cs="Arial"/>
          <w:sz w:val="20"/>
          <w:szCs w:val="20"/>
        </w:rPr>
        <w:t xml:space="preserve"> фактически выполненным работам.</w:t>
      </w:r>
    </w:p>
    <w:p w:rsidR="00922664" w:rsidRPr="0007433C" w:rsidRDefault="007E6ABA" w:rsidP="00922664">
      <w:pPr>
        <w:ind w:firstLine="540"/>
        <w:jc w:val="both"/>
        <w:rPr>
          <w:rFonts w:ascii="Arial" w:hAnsi="Arial" w:cs="Arial"/>
          <w:sz w:val="20"/>
          <w:szCs w:val="20"/>
        </w:rPr>
      </w:pPr>
      <w:r w:rsidRPr="0007433C">
        <w:rPr>
          <w:rFonts w:ascii="Arial" w:hAnsi="Arial" w:cs="Arial"/>
          <w:sz w:val="20"/>
          <w:szCs w:val="20"/>
        </w:rPr>
        <w:t>8.3. Приемка объекта производится в течение 5 дней после даты получения За</w:t>
      </w:r>
      <w:r w:rsidRPr="0007433C">
        <w:rPr>
          <w:rFonts w:ascii="Arial" w:hAnsi="Arial" w:cs="Arial"/>
          <w:sz w:val="20"/>
          <w:szCs w:val="20"/>
        </w:rPr>
        <w:softHyphen/>
        <w:t xml:space="preserve">казчиком письменного извещения Подрядчика о его готовности, путем подписания сторонами </w:t>
      </w:r>
      <w:r w:rsidR="00922664" w:rsidRPr="0007433C">
        <w:rPr>
          <w:rFonts w:ascii="Arial" w:hAnsi="Arial" w:cs="Arial"/>
          <w:sz w:val="20"/>
          <w:szCs w:val="20"/>
        </w:rPr>
        <w:t>Акта приемки Объекта в эксплуатацию.</w:t>
      </w:r>
    </w:p>
    <w:p w:rsidR="00FF6769" w:rsidRPr="0007433C" w:rsidRDefault="00FF6769" w:rsidP="00FF6769">
      <w:pPr>
        <w:ind w:firstLine="540"/>
        <w:jc w:val="both"/>
        <w:rPr>
          <w:rFonts w:ascii="Arial" w:hAnsi="Arial" w:cs="Arial"/>
          <w:sz w:val="20"/>
          <w:szCs w:val="20"/>
        </w:rPr>
      </w:pPr>
      <w:r w:rsidRPr="0007433C">
        <w:rPr>
          <w:rFonts w:ascii="Arial" w:hAnsi="Arial" w:cs="Arial"/>
          <w:sz w:val="20"/>
          <w:szCs w:val="20"/>
        </w:rPr>
        <w:t>8.</w:t>
      </w:r>
      <w:r w:rsidR="00167D85" w:rsidRPr="0007433C">
        <w:rPr>
          <w:rFonts w:ascii="Arial" w:hAnsi="Arial" w:cs="Arial"/>
          <w:sz w:val="20"/>
          <w:szCs w:val="20"/>
        </w:rPr>
        <w:t>4</w:t>
      </w:r>
      <w:r w:rsidRPr="0007433C">
        <w:rPr>
          <w:rFonts w:ascii="Arial" w:hAnsi="Arial" w:cs="Arial"/>
          <w:sz w:val="20"/>
          <w:szCs w:val="20"/>
        </w:rPr>
        <w:t>. До сдачи объекта Подрядчик несет ответственность за риск случайного его уничтожения и повреждения.</w:t>
      </w:r>
    </w:p>
    <w:p w:rsidR="00FF6769" w:rsidRPr="0007433C" w:rsidRDefault="00FF6769" w:rsidP="00FF6769">
      <w:pPr>
        <w:ind w:firstLine="540"/>
        <w:jc w:val="both"/>
        <w:rPr>
          <w:rFonts w:ascii="Arial" w:hAnsi="Arial" w:cs="Arial"/>
          <w:sz w:val="20"/>
          <w:szCs w:val="20"/>
        </w:rPr>
      </w:pPr>
      <w:r w:rsidRPr="0007433C">
        <w:rPr>
          <w:rFonts w:ascii="Arial" w:hAnsi="Arial" w:cs="Arial"/>
          <w:sz w:val="20"/>
          <w:szCs w:val="20"/>
        </w:rPr>
        <w:t>Использование Заказчиком для своих нужд эксплуатации части сооружаемого объекта, строи</w:t>
      </w:r>
      <w:r w:rsidRPr="0007433C">
        <w:rPr>
          <w:rFonts w:ascii="Arial" w:hAnsi="Arial" w:cs="Arial"/>
          <w:sz w:val="20"/>
          <w:szCs w:val="20"/>
        </w:rPr>
        <w:softHyphen/>
        <w:t>тельство которого в целом не закончено, допускается по соглашению с Подрядчиком либо после приемки этой части объекта в эксплуатацию в установленном порядке.</w:t>
      </w:r>
    </w:p>
    <w:p w:rsidR="0046511D" w:rsidRPr="0007433C" w:rsidRDefault="0046511D" w:rsidP="00813DA0">
      <w:pPr>
        <w:ind w:firstLine="567"/>
        <w:rPr>
          <w:rFonts w:ascii="Arial" w:hAnsi="Arial" w:cs="Arial"/>
          <w:sz w:val="20"/>
          <w:szCs w:val="20"/>
        </w:rPr>
      </w:pPr>
    </w:p>
    <w:p w:rsidR="007E6ABA" w:rsidRPr="0007433C" w:rsidRDefault="007E6ABA" w:rsidP="0082442F">
      <w:pPr>
        <w:ind w:firstLine="567"/>
        <w:rPr>
          <w:rFonts w:ascii="Arial" w:hAnsi="Arial" w:cs="Arial"/>
          <w:b/>
          <w:bCs/>
          <w:sz w:val="20"/>
          <w:szCs w:val="20"/>
        </w:rPr>
      </w:pPr>
      <w:r w:rsidRPr="0007433C">
        <w:rPr>
          <w:rFonts w:ascii="Arial" w:hAnsi="Arial" w:cs="Arial"/>
          <w:b/>
          <w:bCs/>
          <w:sz w:val="20"/>
          <w:szCs w:val="20"/>
        </w:rPr>
        <w:t>9. Гарантии</w:t>
      </w:r>
    </w:p>
    <w:p w:rsidR="00922664" w:rsidRPr="0007433C" w:rsidRDefault="00922664" w:rsidP="0082442F">
      <w:pPr>
        <w:ind w:firstLine="567"/>
        <w:jc w:val="both"/>
        <w:rPr>
          <w:rFonts w:ascii="Arial" w:hAnsi="Arial" w:cs="Arial"/>
          <w:sz w:val="20"/>
          <w:szCs w:val="20"/>
        </w:rPr>
      </w:pPr>
      <w:r w:rsidRPr="0007433C">
        <w:rPr>
          <w:rFonts w:ascii="Arial" w:hAnsi="Arial" w:cs="Arial"/>
          <w:sz w:val="20"/>
          <w:szCs w:val="20"/>
        </w:rPr>
        <w:t>9.1. Подрядчик гарантирует:</w:t>
      </w:r>
    </w:p>
    <w:p w:rsidR="00922664" w:rsidRPr="0007433C" w:rsidRDefault="00922664" w:rsidP="0082442F">
      <w:pPr>
        <w:tabs>
          <w:tab w:val="left" w:pos="600"/>
        </w:tabs>
        <w:ind w:firstLine="567"/>
        <w:jc w:val="both"/>
        <w:rPr>
          <w:rFonts w:ascii="Arial" w:hAnsi="Arial" w:cs="Arial"/>
          <w:sz w:val="20"/>
          <w:szCs w:val="20"/>
        </w:rPr>
      </w:pPr>
      <w:r w:rsidRPr="0007433C">
        <w:rPr>
          <w:rFonts w:ascii="Arial" w:hAnsi="Arial" w:cs="Arial"/>
          <w:sz w:val="20"/>
          <w:szCs w:val="20"/>
        </w:rPr>
        <w:t xml:space="preserve">9.1.1. </w:t>
      </w:r>
      <w:proofErr w:type="gramStart"/>
      <w:r w:rsidRPr="0007433C">
        <w:rPr>
          <w:rFonts w:ascii="Arial" w:hAnsi="Arial" w:cs="Arial"/>
          <w:sz w:val="20"/>
          <w:szCs w:val="20"/>
        </w:rPr>
        <w:t xml:space="preserve">Надлежащее качество используемых материалов, конструкций, оборудования и систем </w:t>
      </w:r>
      <w:r w:rsidR="0046511D" w:rsidRPr="0007433C">
        <w:rPr>
          <w:rFonts w:ascii="Arial" w:hAnsi="Arial" w:cs="Arial"/>
          <w:sz w:val="20"/>
          <w:szCs w:val="20"/>
        </w:rPr>
        <w:t xml:space="preserve">(если они предоставлялись Подрядчиком), </w:t>
      </w:r>
      <w:r w:rsidRPr="0007433C">
        <w:rPr>
          <w:rFonts w:ascii="Arial" w:hAnsi="Arial" w:cs="Arial"/>
          <w:sz w:val="20"/>
          <w:szCs w:val="20"/>
        </w:rPr>
        <w:t>соответ</w:t>
      </w:r>
      <w:r w:rsidRPr="0007433C">
        <w:rPr>
          <w:rFonts w:ascii="Arial" w:hAnsi="Arial" w:cs="Arial"/>
          <w:sz w:val="20"/>
          <w:szCs w:val="20"/>
        </w:rPr>
        <w:softHyphen/>
        <w:t>ствие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копии которых должны быть предоставлены Заказчику до начала производства работ, выполняемых с использованием этих материалов, оборудования или пр.;</w:t>
      </w:r>
      <w:proofErr w:type="gramEnd"/>
    </w:p>
    <w:p w:rsidR="00922664" w:rsidRPr="0007433C" w:rsidRDefault="00922664" w:rsidP="0082442F">
      <w:pPr>
        <w:tabs>
          <w:tab w:val="left" w:pos="600"/>
        </w:tabs>
        <w:ind w:firstLine="567"/>
        <w:jc w:val="both"/>
        <w:rPr>
          <w:rFonts w:ascii="Arial" w:hAnsi="Arial" w:cs="Arial"/>
          <w:sz w:val="20"/>
          <w:szCs w:val="20"/>
        </w:rPr>
      </w:pPr>
      <w:r w:rsidRPr="0007433C">
        <w:rPr>
          <w:rFonts w:ascii="Arial" w:hAnsi="Arial" w:cs="Arial"/>
          <w:sz w:val="20"/>
          <w:szCs w:val="20"/>
        </w:rPr>
        <w:t>9.1.2. Качество выполнения всех работ в соответствии с проектной документацией и действующими нормами и техническими условиями;</w:t>
      </w:r>
    </w:p>
    <w:p w:rsidR="00922664" w:rsidRPr="0007433C" w:rsidRDefault="00922664" w:rsidP="0082442F">
      <w:pPr>
        <w:tabs>
          <w:tab w:val="left" w:pos="600"/>
        </w:tabs>
        <w:ind w:firstLine="567"/>
        <w:jc w:val="both"/>
        <w:rPr>
          <w:rFonts w:ascii="Arial" w:hAnsi="Arial" w:cs="Arial"/>
          <w:sz w:val="20"/>
          <w:szCs w:val="20"/>
        </w:rPr>
      </w:pPr>
      <w:r w:rsidRPr="0007433C">
        <w:rPr>
          <w:rFonts w:ascii="Arial" w:hAnsi="Arial" w:cs="Arial"/>
          <w:sz w:val="20"/>
          <w:szCs w:val="20"/>
        </w:rPr>
        <w:t>9.1.3. Своевременное устранение недостатков и дефектов (без дополнительной платы), выявленных при приемке работ и в период гарантийной эксплуатации объекта;</w:t>
      </w:r>
    </w:p>
    <w:p w:rsidR="00922664" w:rsidRPr="0007433C" w:rsidRDefault="00922664" w:rsidP="0082442F">
      <w:pPr>
        <w:tabs>
          <w:tab w:val="left" w:pos="600"/>
        </w:tabs>
        <w:ind w:firstLine="567"/>
        <w:jc w:val="both"/>
        <w:rPr>
          <w:rFonts w:ascii="Arial" w:hAnsi="Arial" w:cs="Arial"/>
          <w:sz w:val="20"/>
          <w:szCs w:val="20"/>
        </w:rPr>
      </w:pPr>
      <w:r w:rsidRPr="0007433C">
        <w:rPr>
          <w:rFonts w:ascii="Arial" w:hAnsi="Arial" w:cs="Arial"/>
          <w:sz w:val="20"/>
          <w:szCs w:val="20"/>
        </w:rPr>
        <w:t>9.1.4. Бесперебойное функционирование инженерных систем и оборудования при нормальной экс</w:t>
      </w:r>
      <w:r w:rsidRPr="0007433C">
        <w:rPr>
          <w:rFonts w:ascii="Arial" w:hAnsi="Arial" w:cs="Arial"/>
          <w:sz w:val="20"/>
          <w:szCs w:val="20"/>
        </w:rPr>
        <w:softHyphen/>
        <w:t>плуатации объекта.</w:t>
      </w:r>
    </w:p>
    <w:p w:rsidR="00922664" w:rsidRPr="0007433C" w:rsidRDefault="00922664" w:rsidP="0082442F">
      <w:pPr>
        <w:ind w:firstLine="567"/>
        <w:jc w:val="both"/>
        <w:rPr>
          <w:rFonts w:ascii="Arial" w:hAnsi="Arial" w:cs="Arial"/>
          <w:sz w:val="20"/>
          <w:szCs w:val="20"/>
        </w:rPr>
      </w:pPr>
      <w:r w:rsidRPr="0007433C">
        <w:rPr>
          <w:rFonts w:ascii="Arial" w:hAnsi="Arial" w:cs="Arial"/>
          <w:sz w:val="20"/>
          <w:szCs w:val="20"/>
        </w:rPr>
        <w:t>9.2. Гарантийный срок нормальной эксплуатации объекта и входящих в него инженерных сис</w:t>
      </w:r>
      <w:r w:rsidRPr="0007433C">
        <w:rPr>
          <w:rFonts w:ascii="Arial" w:hAnsi="Arial" w:cs="Arial"/>
          <w:sz w:val="20"/>
          <w:szCs w:val="20"/>
        </w:rPr>
        <w:softHyphen/>
        <w:t xml:space="preserve">тем, оборудования, материалов и работ устанавливается равным 12 месяцам </w:t>
      </w:r>
      <w:proofErr w:type="gramStart"/>
      <w:r w:rsidRPr="0007433C">
        <w:rPr>
          <w:rFonts w:ascii="Arial" w:hAnsi="Arial" w:cs="Arial"/>
          <w:sz w:val="20"/>
          <w:szCs w:val="20"/>
        </w:rPr>
        <w:t>с даты подписа</w:t>
      </w:r>
      <w:r w:rsidRPr="0007433C">
        <w:rPr>
          <w:rFonts w:ascii="Arial" w:hAnsi="Arial" w:cs="Arial"/>
          <w:sz w:val="20"/>
          <w:szCs w:val="20"/>
        </w:rPr>
        <w:softHyphen/>
        <w:t>ния</w:t>
      </w:r>
      <w:proofErr w:type="gramEnd"/>
      <w:r w:rsidRPr="0007433C">
        <w:rPr>
          <w:rFonts w:ascii="Arial" w:hAnsi="Arial" w:cs="Arial"/>
          <w:sz w:val="20"/>
          <w:szCs w:val="20"/>
        </w:rPr>
        <w:t xml:space="preserve"> сторонами Акта приемки Объекта в эксплуатацию.</w:t>
      </w:r>
    </w:p>
    <w:p w:rsidR="00922664" w:rsidRPr="0007433C" w:rsidRDefault="00922664" w:rsidP="0082442F">
      <w:pPr>
        <w:ind w:firstLine="567"/>
        <w:jc w:val="both"/>
        <w:rPr>
          <w:rFonts w:ascii="Arial" w:hAnsi="Arial" w:cs="Arial"/>
          <w:sz w:val="20"/>
          <w:szCs w:val="20"/>
        </w:rPr>
      </w:pPr>
      <w:r w:rsidRPr="0007433C">
        <w:rPr>
          <w:rFonts w:ascii="Arial" w:hAnsi="Arial" w:cs="Arial"/>
          <w:sz w:val="20"/>
          <w:szCs w:val="20"/>
        </w:rPr>
        <w:t>Если в период гарантийной эксплуатации объектов обнаружатся дефекты, препятствующие нор</w:t>
      </w:r>
      <w:r w:rsidRPr="0007433C">
        <w:rPr>
          <w:rFonts w:ascii="Arial" w:hAnsi="Arial" w:cs="Arial"/>
          <w:sz w:val="20"/>
          <w:szCs w:val="20"/>
        </w:rPr>
        <w:softHyphen/>
        <w:t>мальной эксплуатации, то Подрядчик обязан их устранить за свой счет и в согласованные сторонами  сроки.</w:t>
      </w:r>
    </w:p>
    <w:p w:rsidR="00922664" w:rsidRPr="0007433C" w:rsidRDefault="00922664" w:rsidP="0082442F">
      <w:pPr>
        <w:ind w:firstLine="567"/>
        <w:jc w:val="both"/>
        <w:rPr>
          <w:rFonts w:ascii="Arial" w:hAnsi="Arial" w:cs="Arial"/>
          <w:sz w:val="20"/>
          <w:szCs w:val="20"/>
        </w:rPr>
      </w:pPr>
      <w:r w:rsidRPr="0007433C">
        <w:rPr>
          <w:rFonts w:ascii="Arial" w:hAnsi="Arial" w:cs="Arial"/>
          <w:sz w:val="20"/>
          <w:szCs w:val="20"/>
        </w:rPr>
        <w:t>Для участия в составлении акта, фиксирующего дефекты, согласования порядка и сроков их устранения Подрядчик обязан командировать своего представителя не позднее 5 дней со дня полу</w:t>
      </w:r>
      <w:r w:rsidRPr="0007433C">
        <w:rPr>
          <w:rFonts w:ascii="Arial" w:hAnsi="Arial" w:cs="Arial"/>
          <w:sz w:val="20"/>
          <w:szCs w:val="20"/>
        </w:rPr>
        <w:softHyphen/>
        <w:t>чения письменного извещения Заказчика.</w:t>
      </w:r>
    </w:p>
    <w:p w:rsidR="00922664" w:rsidRPr="0007433C" w:rsidRDefault="00922664" w:rsidP="0082442F">
      <w:pPr>
        <w:ind w:firstLine="567"/>
        <w:jc w:val="both"/>
        <w:rPr>
          <w:rFonts w:ascii="Arial" w:hAnsi="Arial" w:cs="Arial"/>
          <w:sz w:val="20"/>
          <w:szCs w:val="20"/>
        </w:rPr>
      </w:pPr>
      <w:r w:rsidRPr="0007433C">
        <w:rPr>
          <w:rFonts w:ascii="Arial" w:hAnsi="Arial" w:cs="Arial"/>
          <w:sz w:val="20"/>
          <w:szCs w:val="20"/>
        </w:rPr>
        <w:t>Гарантийный срок в этом случае продлевается соответственно на период с момента  обнаружения дефектов до момента их устранения. Указанные гарантии не распространяются на случаи преднамеренного повреждения объектов со стороны третьих лиц.</w:t>
      </w:r>
    </w:p>
    <w:p w:rsidR="00922664" w:rsidRPr="0007433C" w:rsidRDefault="009D3A75" w:rsidP="00922664">
      <w:pPr>
        <w:ind w:firstLine="567"/>
        <w:jc w:val="both"/>
        <w:rPr>
          <w:rFonts w:ascii="Arial" w:hAnsi="Arial" w:cs="Arial"/>
          <w:sz w:val="20"/>
          <w:szCs w:val="20"/>
        </w:rPr>
      </w:pPr>
      <w:r w:rsidRPr="0007433C">
        <w:rPr>
          <w:rFonts w:ascii="Arial" w:hAnsi="Arial" w:cs="Arial"/>
          <w:sz w:val="20"/>
          <w:szCs w:val="20"/>
        </w:rPr>
        <w:t>9</w:t>
      </w:r>
      <w:r w:rsidR="00922664" w:rsidRPr="0007433C">
        <w:rPr>
          <w:rFonts w:ascii="Arial" w:hAnsi="Arial" w:cs="Arial"/>
          <w:sz w:val="20"/>
          <w:szCs w:val="20"/>
        </w:rPr>
        <w:t>.3. В случае обнаружения Заказчиком скрытых недостатков, после приемки Работ Заказчик вправе назначить квалифицированную экспертизу, которая со</w:t>
      </w:r>
      <w:r w:rsidR="00922664" w:rsidRPr="0007433C">
        <w:rPr>
          <w:rFonts w:ascii="Arial" w:hAnsi="Arial" w:cs="Arial"/>
          <w:sz w:val="20"/>
          <w:szCs w:val="20"/>
        </w:rPr>
        <w:softHyphen/>
        <w:t>ставит соответствующий акт по фиксированию дефектов, что не ис</w:t>
      </w:r>
      <w:r w:rsidR="00922664" w:rsidRPr="0007433C">
        <w:rPr>
          <w:rFonts w:ascii="Arial" w:hAnsi="Arial" w:cs="Arial"/>
          <w:sz w:val="20"/>
          <w:szCs w:val="20"/>
        </w:rPr>
        <w:softHyphen/>
        <w:t>ключает право сторон обратиться в арбитражный суд по данному вопросу. При этом расходы Заказчика по проведению экспертизы возмещаются Подрядчиком в течение 20 дней со дня предъявления требования Заказчика.</w:t>
      </w:r>
    </w:p>
    <w:p w:rsidR="00922664" w:rsidRPr="0007433C" w:rsidRDefault="009D3A75" w:rsidP="00922664">
      <w:pPr>
        <w:ind w:firstLine="567"/>
        <w:jc w:val="both"/>
        <w:rPr>
          <w:rFonts w:ascii="Arial" w:hAnsi="Arial" w:cs="Arial"/>
          <w:sz w:val="20"/>
          <w:szCs w:val="20"/>
        </w:rPr>
      </w:pPr>
      <w:r w:rsidRPr="0007433C">
        <w:rPr>
          <w:rFonts w:ascii="Arial" w:hAnsi="Arial" w:cs="Arial"/>
          <w:sz w:val="20"/>
          <w:szCs w:val="20"/>
        </w:rPr>
        <w:t>9</w:t>
      </w:r>
      <w:r w:rsidR="00922664" w:rsidRPr="0007433C">
        <w:rPr>
          <w:rFonts w:ascii="Arial" w:hAnsi="Arial" w:cs="Arial"/>
          <w:sz w:val="20"/>
          <w:szCs w:val="20"/>
        </w:rPr>
        <w:t>.4. В случае, когда работы выполнены Подрядчиком с отступлениями от договора, или с недостатками, Заказчик вправе потребовать от Подрядчика соразмерного уменьшения установленной за работу стоимости работ.</w:t>
      </w:r>
    </w:p>
    <w:p w:rsidR="009F42AE" w:rsidRPr="0007433C" w:rsidRDefault="009F42AE" w:rsidP="00813DA0">
      <w:pPr>
        <w:ind w:firstLine="567"/>
        <w:rPr>
          <w:rFonts w:ascii="Arial" w:hAnsi="Arial" w:cs="Arial"/>
          <w:b/>
          <w:bCs/>
          <w:sz w:val="20"/>
          <w:szCs w:val="20"/>
        </w:rPr>
      </w:pPr>
    </w:p>
    <w:p w:rsidR="009D3A75" w:rsidRPr="0007433C" w:rsidRDefault="009D3A75" w:rsidP="00596E2D">
      <w:pPr>
        <w:ind w:firstLine="567"/>
        <w:rPr>
          <w:rFonts w:ascii="Arial" w:hAnsi="Arial" w:cs="Arial"/>
          <w:b/>
          <w:bCs/>
          <w:sz w:val="20"/>
          <w:szCs w:val="20"/>
        </w:rPr>
      </w:pPr>
      <w:r w:rsidRPr="0007433C">
        <w:rPr>
          <w:rFonts w:ascii="Arial" w:hAnsi="Arial" w:cs="Arial"/>
          <w:b/>
          <w:bCs/>
          <w:sz w:val="20"/>
          <w:szCs w:val="20"/>
        </w:rPr>
        <w:t>10. Свидетельство о допуске к работам, лицензии (сертификаты)</w:t>
      </w:r>
    </w:p>
    <w:p w:rsidR="009D3A75" w:rsidRPr="0007433C" w:rsidRDefault="009D3A75" w:rsidP="00596E2D">
      <w:pPr>
        <w:ind w:firstLine="567"/>
        <w:jc w:val="both"/>
        <w:rPr>
          <w:rFonts w:ascii="Arial" w:hAnsi="Arial" w:cs="Arial"/>
          <w:sz w:val="20"/>
          <w:szCs w:val="20"/>
        </w:rPr>
      </w:pPr>
      <w:r w:rsidRPr="0007433C">
        <w:rPr>
          <w:rFonts w:ascii="Arial" w:hAnsi="Arial" w:cs="Arial"/>
          <w:sz w:val="20"/>
          <w:szCs w:val="20"/>
        </w:rPr>
        <w:t xml:space="preserve">10.1. </w:t>
      </w:r>
      <w:proofErr w:type="gramStart"/>
      <w:r w:rsidRPr="0007433C">
        <w:rPr>
          <w:rFonts w:ascii="Arial" w:hAnsi="Arial" w:cs="Arial"/>
          <w:sz w:val="20"/>
          <w:szCs w:val="20"/>
        </w:rPr>
        <w:t xml:space="preserve">До начала выполнения работ по настоящему договору стороны обязуются получить и поддерживать в силе в течение всего срока выполнения работ все разрешения, лицензии </w:t>
      </w:r>
      <w:r w:rsidR="00C23EC0" w:rsidRPr="0007433C">
        <w:rPr>
          <w:rFonts w:ascii="Arial" w:hAnsi="Arial" w:cs="Arial"/>
          <w:sz w:val="20"/>
          <w:szCs w:val="20"/>
        </w:rPr>
        <w:t xml:space="preserve">и иные документы, необходимые  для  </w:t>
      </w:r>
      <w:r w:rsidRPr="0007433C">
        <w:rPr>
          <w:rFonts w:ascii="Arial" w:hAnsi="Arial" w:cs="Arial"/>
          <w:sz w:val="20"/>
          <w:szCs w:val="20"/>
        </w:rPr>
        <w:t>допуск</w:t>
      </w:r>
      <w:r w:rsidR="00C23EC0" w:rsidRPr="0007433C">
        <w:rPr>
          <w:rFonts w:ascii="Arial" w:hAnsi="Arial" w:cs="Arial"/>
          <w:sz w:val="20"/>
          <w:szCs w:val="20"/>
        </w:rPr>
        <w:t>а</w:t>
      </w:r>
      <w:r w:rsidRPr="0007433C">
        <w:rPr>
          <w:rFonts w:ascii="Arial" w:hAnsi="Arial" w:cs="Arial"/>
          <w:sz w:val="20"/>
          <w:szCs w:val="20"/>
        </w:rPr>
        <w:t xml:space="preserve"> к работам по настоящему договору</w:t>
      </w:r>
      <w:r w:rsidR="00C23EC0" w:rsidRPr="0007433C">
        <w:rPr>
          <w:rFonts w:ascii="Arial" w:hAnsi="Arial" w:cs="Arial"/>
          <w:sz w:val="20"/>
          <w:szCs w:val="20"/>
        </w:rPr>
        <w:t xml:space="preserve"> (если виды работ по настоящему договору требуют наличия указанных документов)</w:t>
      </w:r>
      <w:r w:rsidRPr="0007433C">
        <w:rPr>
          <w:rFonts w:ascii="Arial" w:hAnsi="Arial" w:cs="Arial"/>
          <w:sz w:val="20"/>
          <w:szCs w:val="20"/>
        </w:rPr>
        <w:t>, а также согласовать с органами государственного надзора порядок ведения работ на Объекте и обеспечить его соблюдение</w:t>
      </w:r>
      <w:proofErr w:type="gramEnd"/>
      <w:r w:rsidRPr="0007433C">
        <w:rPr>
          <w:rFonts w:ascii="Arial" w:hAnsi="Arial" w:cs="Arial"/>
          <w:sz w:val="20"/>
          <w:szCs w:val="20"/>
        </w:rPr>
        <w:t xml:space="preserve"> на строительной площадке. </w:t>
      </w:r>
    </w:p>
    <w:p w:rsidR="009D3A75" w:rsidRPr="0007433C" w:rsidRDefault="009D3A75" w:rsidP="00596E2D">
      <w:pPr>
        <w:ind w:firstLine="567"/>
        <w:jc w:val="both"/>
        <w:rPr>
          <w:rFonts w:ascii="Arial" w:hAnsi="Arial" w:cs="Arial"/>
          <w:sz w:val="20"/>
          <w:szCs w:val="20"/>
        </w:rPr>
      </w:pPr>
      <w:r w:rsidRPr="0007433C">
        <w:rPr>
          <w:rFonts w:ascii="Arial" w:hAnsi="Arial" w:cs="Arial"/>
          <w:sz w:val="20"/>
          <w:szCs w:val="20"/>
        </w:rPr>
        <w:t>10.2. Стороны обязуются нести все расходы, связанные с получением лицензий (сертификатов) на материалы, оборудование, комплектующие изделия, необходимые для выполнения работ и экс</w:t>
      </w:r>
      <w:r w:rsidRPr="0007433C">
        <w:rPr>
          <w:rFonts w:ascii="Arial" w:hAnsi="Arial" w:cs="Arial"/>
          <w:sz w:val="20"/>
          <w:szCs w:val="20"/>
        </w:rPr>
        <w:softHyphen/>
        <w:t>плуатации объектов, в объемах своих поставок.</w:t>
      </w:r>
    </w:p>
    <w:p w:rsidR="009F42AE" w:rsidRPr="0007433C" w:rsidRDefault="009F42AE" w:rsidP="00813DA0">
      <w:pPr>
        <w:ind w:firstLine="567"/>
        <w:jc w:val="both"/>
        <w:rPr>
          <w:rFonts w:ascii="Arial" w:hAnsi="Arial" w:cs="Arial"/>
          <w:snapToGrid w:val="0"/>
          <w:sz w:val="20"/>
          <w:szCs w:val="20"/>
        </w:rPr>
      </w:pPr>
    </w:p>
    <w:p w:rsidR="00922664" w:rsidRPr="0007433C" w:rsidRDefault="009D3A75" w:rsidP="00596E2D">
      <w:pPr>
        <w:ind w:firstLine="567"/>
        <w:rPr>
          <w:rFonts w:ascii="Arial" w:hAnsi="Arial" w:cs="Arial"/>
          <w:b/>
          <w:bCs/>
          <w:sz w:val="20"/>
          <w:szCs w:val="20"/>
        </w:rPr>
      </w:pPr>
      <w:r w:rsidRPr="0007433C">
        <w:rPr>
          <w:rFonts w:ascii="Arial" w:hAnsi="Arial" w:cs="Arial"/>
          <w:b/>
          <w:bCs/>
          <w:sz w:val="20"/>
          <w:szCs w:val="20"/>
        </w:rPr>
        <w:t>11</w:t>
      </w:r>
      <w:r w:rsidR="00922664" w:rsidRPr="0007433C">
        <w:rPr>
          <w:rFonts w:ascii="Arial" w:hAnsi="Arial" w:cs="Arial"/>
          <w:b/>
          <w:bCs/>
          <w:sz w:val="20"/>
          <w:szCs w:val="20"/>
        </w:rPr>
        <w:t>. Охрана работ</w:t>
      </w:r>
    </w:p>
    <w:p w:rsidR="00922664" w:rsidRPr="0007433C" w:rsidRDefault="009D3A75" w:rsidP="00596E2D">
      <w:pPr>
        <w:ind w:firstLine="567"/>
        <w:jc w:val="both"/>
        <w:rPr>
          <w:rFonts w:ascii="Arial" w:hAnsi="Arial" w:cs="Arial"/>
          <w:sz w:val="20"/>
          <w:szCs w:val="20"/>
        </w:rPr>
      </w:pPr>
      <w:r w:rsidRPr="0007433C">
        <w:rPr>
          <w:rFonts w:ascii="Arial" w:hAnsi="Arial" w:cs="Arial"/>
          <w:sz w:val="20"/>
          <w:szCs w:val="20"/>
        </w:rPr>
        <w:t>11</w:t>
      </w:r>
      <w:r w:rsidR="00922664" w:rsidRPr="0007433C">
        <w:rPr>
          <w:rFonts w:ascii="Arial" w:hAnsi="Arial" w:cs="Arial"/>
          <w:sz w:val="20"/>
          <w:szCs w:val="20"/>
        </w:rPr>
        <w:t>.1. Подрядчик обеспечивает сохранность собственных материалов и материалов, переданных Заказчиком в производство работ</w:t>
      </w:r>
      <w:r w:rsidR="005E349F" w:rsidRPr="0007433C">
        <w:rPr>
          <w:rFonts w:ascii="Arial" w:hAnsi="Arial" w:cs="Arial"/>
          <w:sz w:val="20"/>
          <w:szCs w:val="20"/>
        </w:rPr>
        <w:t xml:space="preserve"> (если они предоставлялись Заказчиком)</w:t>
      </w:r>
      <w:r w:rsidR="00922664" w:rsidRPr="0007433C">
        <w:rPr>
          <w:rFonts w:ascii="Arial" w:hAnsi="Arial" w:cs="Arial"/>
          <w:sz w:val="20"/>
          <w:szCs w:val="20"/>
        </w:rPr>
        <w:t>.</w:t>
      </w:r>
    </w:p>
    <w:p w:rsidR="00922664" w:rsidRPr="0007433C" w:rsidRDefault="009D3A75" w:rsidP="00596E2D">
      <w:pPr>
        <w:ind w:firstLine="567"/>
        <w:jc w:val="both"/>
        <w:rPr>
          <w:rFonts w:ascii="Arial" w:hAnsi="Arial" w:cs="Arial"/>
          <w:sz w:val="20"/>
          <w:szCs w:val="20"/>
        </w:rPr>
      </w:pPr>
      <w:r w:rsidRPr="0007433C">
        <w:rPr>
          <w:rFonts w:ascii="Arial" w:hAnsi="Arial" w:cs="Arial"/>
          <w:sz w:val="20"/>
          <w:szCs w:val="20"/>
        </w:rPr>
        <w:t>11</w:t>
      </w:r>
      <w:r w:rsidR="00922664" w:rsidRPr="0007433C">
        <w:rPr>
          <w:rFonts w:ascii="Arial" w:hAnsi="Arial" w:cs="Arial"/>
          <w:sz w:val="20"/>
          <w:szCs w:val="20"/>
        </w:rPr>
        <w:t>.2. Ответственность за сохранность построенных зданий и сооружений, а также материалов, оборудования и другого имущества после приемки-передачи Заказчику готового Объекта несет Заказчик.</w:t>
      </w:r>
    </w:p>
    <w:p w:rsidR="009F42AE" w:rsidRPr="0007433C" w:rsidRDefault="009F42AE" w:rsidP="00813DA0">
      <w:pPr>
        <w:ind w:firstLine="567"/>
        <w:jc w:val="both"/>
        <w:rPr>
          <w:rFonts w:ascii="Arial" w:hAnsi="Arial" w:cs="Arial"/>
          <w:snapToGrid w:val="0"/>
          <w:sz w:val="20"/>
          <w:szCs w:val="20"/>
        </w:rPr>
      </w:pPr>
    </w:p>
    <w:p w:rsidR="00813DA0" w:rsidRPr="0007433C" w:rsidRDefault="009D3A75" w:rsidP="00813DA0">
      <w:pPr>
        <w:ind w:firstLine="567"/>
        <w:rPr>
          <w:rFonts w:ascii="Arial" w:hAnsi="Arial" w:cs="Arial"/>
          <w:b/>
          <w:bCs/>
          <w:sz w:val="20"/>
          <w:szCs w:val="20"/>
        </w:rPr>
      </w:pPr>
      <w:r w:rsidRPr="0007433C">
        <w:rPr>
          <w:rFonts w:ascii="Arial" w:hAnsi="Arial" w:cs="Arial"/>
          <w:b/>
          <w:bCs/>
          <w:sz w:val="20"/>
          <w:szCs w:val="20"/>
        </w:rPr>
        <w:t>12</w:t>
      </w:r>
      <w:r w:rsidR="00813DA0" w:rsidRPr="0007433C">
        <w:rPr>
          <w:rFonts w:ascii="Arial" w:hAnsi="Arial" w:cs="Arial"/>
          <w:b/>
          <w:bCs/>
          <w:sz w:val="20"/>
          <w:szCs w:val="20"/>
        </w:rPr>
        <w:t>. Ответственность сторон</w:t>
      </w:r>
    </w:p>
    <w:p w:rsidR="009C79DE" w:rsidRPr="0007433C" w:rsidRDefault="00813DA0" w:rsidP="009C79DE">
      <w:pPr>
        <w:ind w:firstLine="567"/>
        <w:jc w:val="both"/>
        <w:rPr>
          <w:rFonts w:ascii="Arial" w:hAnsi="Arial" w:cs="Arial"/>
          <w:snapToGrid w:val="0"/>
          <w:sz w:val="20"/>
          <w:szCs w:val="20"/>
        </w:rPr>
      </w:pPr>
      <w:r w:rsidRPr="0007433C">
        <w:rPr>
          <w:rFonts w:ascii="Arial" w:hAnsi="Arial" w:cs="Arial"/>
          <w:sz w:val="20"/>
          <w:szCs w:val="20"/>
        </w:rPr>
        <w:t>1</w:t>
      </w:r>
      <w:r w:rsidR="009D3A75" w:rsidRPr="0007433C">
        <w:rPr>
          <w:rFonts w:ascii="Arial" w:hAnsi="Arial" w:cs="Arial"/>
          <w:sz w:val="20"/>
          <w:szCs w:val="20"/>
        </w:rPr>
        <w:t>2</w:t>
      </w:r>
      <w:r w:rsidRPr="0007433C">
        <w:rPr>
          <w:rFonts w:ascii="Arial" w:hAnsi="Arial" w:cs="Arial"/>
          <w:sz w:val="20"/>
          <w:szCs w:val="20"/>
        </w:rPr>
        <w:t xml:space="preserve">.1. </w:t>
      </w:r>
      <w:r w:rsidR="009C79DE" w:rsidRPr="0007433C">
        <w:rPr>
          <w:rFonts w:ascii="Arial" w:hAnsi="Arial" w:cs="Arial"/>
          <w:snapToGrid w:val="0"/>
          <w:sz w:val="20"/>
          <w:szCs w:val="20"/>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w:t>
      </w:r>
      <w:r w:rsidR="003E6449" w:rsidRPr="0007433C">
        <w:rPr>
          <w:rFonts w:ascii="Arial" w:hAnsi="Arial" w:cs="Arial"/>
          <w:snapToGrid w:val="0"/>
          <w:sz w:val="20"/>
          <w:szCs w:val="20"/>
        </w:rPr>
        <w:t xml:space="preserve">оссийской </w:t>
      </w:r>
      <w:r w:rsidR="009C79DE" w:rsidRPr="0007433C">
        <w:rPr>
          <w:rFonts w:ascii="Arial" w:hAnsi="Arial" w:cs="Arial"/>
          <w:snapToGrid w:val="0"/>
          <w:sz w:val="20"/>
          <w:szCs w:val="20"/>
        </w:rPr>
        <w:t>Ф</w:t>
      </w:r>
      <w:r w:rsidR="003E6449" w:rsidRPr="0007433C">
        <w:rPr>
          <w:rFonts w:ascii="Arial" w:hAnsi="Arial" w:cs="Arial"/>
          <w:snapToGrid w:val="0"/>
          <w:sz w:val="20"/>
          <w:szCs w:val="20"/>
        </w:rPr>
        <w:t>едерации</w:t>
      </w:r>
      <w:r w:rsidR="009C79DE" w:rsidRPr="0007433C">
        <w:rPr>
          <w:rFonts w:ascii="Arial" w:hAnsi="Arial" w:cs="Arial"/>
          <w:snapToGrid w:val="0"/>
          <w:sz w:val="20"/>
          <w:szCs w:val="20"/>
        </w:rPr>
        <w:t>.</w:t>
      </w:r>
    </w:p>
    <w:p w:rsidR="009C79DE" w:rsidRPr="0007433C" w:rsidRDefault="009C79DE" w:rsidP="009C79DE">
      <w:pPr>
        <w:ind w:firstLine="567"/>
        <w:jc w:val="both"/>
        <w:rPr>
          <w:rFonts w:ascii="Arial" w:hAnsi="Arial" w:cs="Arial"/>
          <w:sz w:val="20"/>
          <w:szCs w:val="20"/>
        </w:rPr>
      </w:pPr>
      <w:r w:rsidRPr="0007433C">
        <w:rPr>
          <w:rFonts w:ascii="Arial" w:hAnsi="Arial" w:cs="Arial"/>
          <w:sz w:val="20"/>
          <w:szCs w:val="20"/>
        </w:rPr>
        <w:t xml:space="preserve">12.2. </w:t>
      </w:r>
      <w:proofErr w:type="gramStart"/>
      <w:r w:rsidRPr="0007433C">
        <w:rPr>
          <w:rFonts w:ascii="Arial" w:hAnsi="Arial" w:cs="Arial"/>
          <w:sz w:val="20"/>
          <w:szCs w:val="20"/>
        </w:rPr>
        <w:t xml:space="preserve">Сторона договора, имущественные интересы  которой нарушены в результате неисполнения </w:t>
      </w:r>
      <w:r w:rsidRPr="0007433C">
        <w:rPr>
          <w:rFonts w:ascii="Arial" w:hAnsi="Arial" w:cs="Arial"/>
          <w:sz w:val="20"/>
          <w:szCs w:val="20"/>
        </w:rPr>
        <w:lastRenderedPageBreak/>
        <w:t>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sidRPr="0007433C">
        <w:rPr>
          <w:rFonts w:ascii="Arial" w:hAnsi="Arial" w:cs="Arial"/>
          <w:sz w:val="20"/>
          <w:szCs w:val="20"/>
        </w:rPr>
        <w:t xml:space="preserve">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C79DE" w:rsidRPr="0007433C" w:rsidRDefault="009C79DE" w:rsidP="009C79DE">
      <w:pPr>
        <w:ind w:firstLine="567"/>
        <w:jc w:val="both"/>
        <w:rPr>
          <w:rFonts w:ascii="Arial" w:hAnsi="Arial" w:cs="Arial"/>
          <w:sz w:val="20"/>
          <w:szCs w:val="20"/>
        </w:rPr>
      </w:pPr>
      <w:r w:rsidRPr="0007433C">
        <w:rPr>
          <w:rFonts w:ascii="Arial" w:hAnsi="Arial" w:cs="Arial"/>
          <w:bCs/>
          <w:sz w:val="20"/>
          <w:szCs w:val="20"/>
        </w:rPr>
        <w:t>12.3.</w:t>
      </w:r>
      <w:r w:rsidRPr="0007433C">
        <w:rPr>
          <w:rFonts w:ascii="Arial" w:hAnsi="Arial" w:cs="Arial"/>
          <w:sz w:val="20"/>
          <w:szCs w:val="20"/>
        </w:rPr>
        <w:t xml:space="preserve"> В случае нарушения по вине Подрядчика срока сдачи законченного строительством Объекта,  Заказчик имеет право предъявить Подрядчику требование о взыскании пени в размере 2% от сметной стоимости Объекта за каждый день просрочки, </w:t>
      </w:r>
      <w:r w:rsidRPr="0007433C">
        <w:rPr>
          <w:rFonts w:ascii="Arial" w:hAnsi="Arial" w:cs="Arial"/>
          <w:bCs/>
          <w:sz w:val="20"/>
          <w:szCs w:val="20"/>
        </w:rPr>
        <w:t>до дня фактического</w:t>
      </w:r>
      <w:r w:rsidRPr="0007433C">
        <w:rPr>
          <w:rFonts w:ascii="Arial" w:hAnsi="Arial" w:cs="Arial"/>
          <w:sz w:val="20"/>
          <w:szCs w:val="20"/>
        </w:rPr>
        <w:t xml:space="preserve"> исполнения обязательства, но не более чем 15% от сметной стоимости Объекта.</w:t>
      </w:r>
    </w:p>
    <w:p w:rsidR="009C79DE" w:rsidRPr="0007433C" w:rsidRDefault="009C79DE" w:rsidP="009C79DE">
      <w:pPr>
        <w:ind w:firstLine="567"/>
        <w:jc w:val="both"/>
        <w:rPr>
          <w:rFonts w:ascii="Arial" w:hAnsi="Arial" w:cs="Arial"/>
          <w:sz w:val="20"/>
          <w:szCs w:val="20"/>
        </w:rPr>
      </w:pPr>
      <w:r w:rsidRPr="0007433C">
        <w:rPr>
          <w:rFonts w:ascii="Arial" w:hAnsi="Arial" w:cs="Arial"/>
          <w:bCs/>
          <w:sz w:val="20"/>
          <w:szCs w:val="20"/>
        </w:rPr>
        <w:t>12.4.</w:t>
      </w:r>
      <w:r w:rsidRPr="0007433C">
        <w:rPr>
          <w:rFonts w:ascii="Arial" w:hAnsi="Arial" w:cs="Arial"/>
          <w:sz w:val="20"/>
          <w:szCs w:val="20"/>
        </w:rPr>
        <w:t xml:space="preserve"> </w:t>
      </w:r>
      <w:proofErr w:type="gramStart"/>
      <w:r w:rsidRPr="0007433C">
        <w:rPr>
          <w:rFonts w:ascii="Arial" w:hAnsi="Arial" w:cs="Arial"/>
          <w:sz w:val="20"/>
          <w:szCs w:val="20"/>
        </w:rPr>
        <w:t>В случае нарушения по вине Подрядчика срока сдачи этапа работы по Объекту</w:t>
      </w:r>
      <w:r w:rsidR="002536A4" w:rsidRPr="0007433C">
        <w:rPr>
          <w:rFonts w:ascii="Arial" w:hAnsi="Arial" w:cs="Arial"/>
          <w:sz w:val="20"/>
          <w:szCs w:val="20"/>
        </w:rPr>
        <w:t xml:space="preserve"> (если он предусмотрен </w:t>
      </w:r>
      <w:r w:rsidR="0046511D" w:rsidRPr="0007433C">
        <w:rPr>
          <w:rFonts w:ascii="Arial" w:hAnsi="Arial" w:cs="Arial"/>
          <w:sz w:val="20"/>
          <w:szCs w:val="20"/>
        </w:rPr>
        <w:t>договором</w:t>
      </w:r>
      <w:r w:rsidR="002536A4" w:rsidRPr="0007433C">
        <w:rPr>
          <w:rFonts w:ascii="Arial" w:hAnsi="Arial" w:cs="Arial"/>
          <w:sz w:val="20"/>
          <w:szCs w:val="20"/>
        </w:rPr>
        <w:t>)</w:t>
      </w:r>
      <w:r w:rsidRPr="0007433C">
        <w:rPr>
          <w:rFonts w:ascii="Arial" w:hAnsi="Arial" w:cs="Arial"/>
          <w:sz w:val="20"/>
          <w:szCs w:val="20"/>
        </w:rPr>
        <w:t xml:space="preserve">, Заказчик имеет право предъявить Подрядчику требование о взыскании пени в размере 2% от сметной стоимости работ, выполненных с нарушением сроков за каждый день просрочки, </w:t>
      </w:r>
      <w:r w:rsidRPr="0007433C">
        <w:rPr>
          <w:rFonts w:ascii="Arial" w:hAnsi="Arial" w:cs="Arial"/>
          <w:bCs/>
          <w:sz w:val="20"/>
          <w:szCs w:val="20"/>
        </w:rPr>
        <w:t>до дня фактического</w:t>
      </w:r>
      <w:r w:rsidRPr="0007433C">
        <w:rPr>
          <w:rFonts w:ascii="Arial" w:hAnsi="Arial" w:cs="Arial"/>
          <w:sz w:val="20"/>
          <w:szCs w:val="20"/>
        </w:rPr>
        <w:t xml:space="preserve"> исполнения обязательства, но не более чем 15% от стоимости невыполненных в срок работ.</w:t>
      </w:r>
      <w:proofErr w:type="gramEnd"/>
    </w:p>
    <w:p w:rsidR="009C79DE" w:rsidRPr="0007433C" w:rsidRDefault="009C79DE" w:rsidP="009C79DE">
      <w:pPr>
        <w:ind w:firstLine="567"/>
        <w:jc w:val="both"/>
        <w:rPr>
          <w:rFonts w:ascii="Arial" w:hAnsi="Arial" w:cs="Arial"/>
          <w:sz w:val="20"/>
          <w:szCs w:val="20"/>
        </w:rPr>
      </w:pPr>
      <w:r w:rsidRPr="0007433C">
        <w:rPr>
          <w:rFonts w:ascii="Arial" w:hAnsi="Arial" w:cs="Arial"/>
          <w:sz w:val="20"/>
          <w:szCs w:val="20"/>
        </w:rPr>
        <w:t xml:space="preserve">12.5. </w:t>
      </w:r>
      <w:proofErr w:type="gramStart"/>
      <w:r w:rsidRPr="0007433C">
        <w:rPr>
          <w:rFonts w:ascii="Arial" w:hAnsi="Arial" w:cs="Arial"/>
          <w:sz w:val="20"/>
          <w:szCs w:val="20"/>
        </w:rPr>
        <w:t>За нарушение сроков выполнения работ по вине Подрядчика, если работы были оплачены Заказчиком полностью или частично, Заказчик имеет право предъявить требование Подрядчику об оплате процентов на сумму предварительной оплаты в соответствии со ст. 395 ГК РФ со дня, когда по договору работы должны быть выполнены, до дня фактического выполнения работ по настоящему договору или возврата  предварительно уплаченной Заказчиком суммы по</w:t>
      </w:r>
      <w:proofErr w:type="gramEnd"/>
      <w:r w:rsidRPr="0007433C">
        <w:rPr>
          <w:rFonts w:ascii="Arial" w:hAnsi="Arial" w:cs="Arial"/>
          <w:sz w:val="20"/>
          <w:szCs w:val="20"/>
        </w:rPr>
        <w:t xml:space="preserve"> настоящему договору.</w:t>
      </w:r>
    </w:p>
    <w:p w:rsidR="009C79DE" w:rsidRPr="0007433C" w:rsidRDefault="009C79DE" w:rsidP="009C79DE">
      <w:pPr>
        <w:ind w:firstLine="567"/>
        <w:jc w:val="both"/>
        <w:rPr>
          <w:rFonts w:ascii="Arial" w:hAnsi="Arial" w:cs="Arial"/>
          <w:bCs/>
          <w:sz w:val="20"/>
          <w:szCs w:val="20"/>
        </w:rPr>
      </w:pPr>
      <w:r w:rsidRPr="0007433C">
        <w:rPr>
          <w:rFonts w:ascii="Arial" w:hAnsi="Arial" w:cs="Arial"/>
          <w:sz w:val="20"/>
          <w:szCs w:val="20"/>
        </w:rPr>
        <w:t xml:space="preserve">12.6. </w:t>
      </w:r>
      <w:proofErr w:type="gramStart"/>
      <w:r w:rsidRPr="0007433C">
        <w:rPr>
          <w:rFonts w:ascii="Arial" w:hAnsi="Arial" w:cs="Arial"/>
          <w:sz w:val="20"/>
          <w:szCs w:val="20"/>
        </w:rPr>
        <w:t xml:space="preserve">За задержку устранения дефектов (выявленных в процессе выполнения работ, при приемке  работ, в течение гарантийного срока, установленного настоящим договором), в сроки согласованные сторонами, Заказчик имеет право предъявить Подрядчику  требование </w:t>
      </w:r>
      <w:r w:rsidRPr="0007433C">
        <w:rPr>
          <w:rFonts w:ascii="Arial" w:hAnsi="Arial" w:cs="Arial"/>
          <w:bCs/>
          <w:sz w:val="20"/>
          <w:szCs w:val="20"/>
        </w:rPr>
        <w:t>об оплате пени в размере 2% от стоимости  работ, невыполненных в установленные сроки за каждый день просрочки до дня фактического устранения дефектов.</w:t>
      </w:r>
      <w:proofErr w:type="gramEnd"/>
    </w:p>
    <w:p w:rsidR="009C79DE" w:rsidRPr="0007433C" w:rsidRDefault="009C79DE" w:rsidP="009C79DE">
      <w:pPr>
        <w:ind w:firstLine="567"/>
        <w:jc w:val="both"/>
        <w:rPr>
          <w:rFonts w:ascii="Arial" w:hAnsi="Arial" w:cs="Arial"/>
          <w:sz w:val="20"/>
          <w:szCs w:val="20"/>
        </w:rPr>
      </w:pPr>
      <w:r w:rsidRPr="0007433C">
        <w:rPr>
          <w:rFonts w:ascii="Arial" w:hAnsi="Arial" w:cs="Arial"/>
          <w:sz w:val="20"/>
          <w:szCs w:val="20"/>
        </w:rPr>
        <w:t xml:space="preserve">12.7. </w:t>
      </w:r>
      <w:proofErr w:type="gramStart"/>
      <w:r w:rsidRPr="0007433C">
        <w:rPr>
          <w:rFonts w:ascii="Arial" w:hAnsi="Arial" w:cs="Arial"/>
          <w:sz w:val="20"/>
          <w:szCs w:val="20"/>
        </w:rPr>
        <w:t xml:space="preserve">В случае нарушения по вине Заказчика сроков оплаты работ, установленных </w:t>
      </w:r>
      <w:r w:rsidR="0046511D" w:rsidRPr="0007433C">
        <w:rPr>
          <w:rFonts w:ascii="Arial" w:hAnsi="Arial" w:cs="Arial"/>
          <w:sz w:val="20"/>
          <w:szCs w:val="20"/>
        </w:rPr>
        <w:t>настоящим договором</w:t>
      </w:r>
      <w:r w:rsidRPr="0007433C">
        <w:rPr>
          <w:rFonts w:ascii="Arial" w:hAnsi="Arial" w:cs="Arial"/>
          <w:sz w:val="20"/>
          <w:szCs w:val="20"/>
        </w:rPr>
        <w:t xml:space="preserve"> (если Подрядчик выполнил работы без нарушения сроков выполнения работ) Подрядчик имеет право предъявить Заказчику требование об оплате пени в размере 2% от стоимости работ, оплаченных с нарушением сроков, за каждый день просрочки до дня фактического исполнения обязательства,  но не более чем 15 % от стоимости неоплаченных в срок работ</w:t>
      </w:r>
      <w:proofErr w:type="gramEnd"/>
      <w:r w:rsidRPr="0007433C">
        <w:rPr>
          <w:rFonts w:ascii="Arial" w:hAnsi="Arial" w:cs="Arial"/>
          <w:sz w:val="20"/>
          <w:szCs w:val="20"/>
        </w:rPr>
        <w:t>.</w:t>
      </w:r>
    </w:p>
    <w:p w:rsidR="00CA4F61" w:rsidRPr="0007433C" w:rsidRDefault="009C79DE" w:rsidP="009C79DE">
      <w:pPr>
        <w:ind w:firstLine="540"/>
        <w:jc w:val="both"/>
        <w:rPr>
          <w:rFonts w:ascii="Arial" w:hAnsi="Arial" w:cs="Arial"/>
          <w:sz w:val="20"/>
          <w:szCs w:val="20"/>
        </w:rPr>
      </w:pPr>
      <w:r w:rsidRPr="0007433C">
        <w:rPr>
          <w:rFonts w:ascii="Arial" w:hAnsi="Arial" w:cs="Arial"/>
          <w:sz w:val="20"/>
          <w:szCs w:val="20"/>
        </w:rPr>
        <w:t>12.8. За каждый факт появления работника Подрядчика на территории производственной базы Заказчика и строительной площадке в состоянии алкогольного, наркотического или токсического опьянения</w:t>
      </w:r>
      <w:r w:rsidR="00CA4F61" w:rsidRPr="0007433C">
        <w:rPr>
          <w:rFonts w:ascii="Arial" w:hAnsi="Arial" w:cs="Arial"/>
          <w:sz w:val="20"/>
          <w:szCs w:val="20"/>
        </w:rPr>
        <w:t xml:space="preserve"> (включая периоды отдыха работников Подрядчика), Подрядчик обязуется выплатить Заказчику штраф в размере </w:t>
      </w:r>
      <w:r w:rsidR="000C1385" w:rsidRPr="0007433C">
        <w:rPr>
          <w:rFonts w:ascii="Arial" w:hAnsi="Arial" w:cs="Arial"/>
          <w:sz w:val="20"/>
          <w:szCs w:val="20"/>
        </w:rPr>
        <w:t>1</w:t>
      </w:r>
      <w:r w:rsidR="00CA4F61" w:rsidRPr="0007433C">
        <w:rPr>
          <w:rFonts w:ascii="Arial" w:hAnsi="Arial" w:cs="Arial"/>
          <w:sz w:val="20"/>
          <w:szCs w:val="20"/>
        </w:rPr>
        <w:t>00 000,00 (</w:t>
      </w:r>
      <w:r w:rsidR="000C1385" w:rsidRPr="0007433C">
        <w:rPr>
          <w:rFonts w:ascii="Arial" w:hAnsi="Arial" w:cs="Arial"/>
          <w:sz w:val="20"/>
          <w:szCs w:val="20"/>
        </w:rPr>
        <w:t>Сто</w:t>
      </w:r>
      <w:r w:rsidR="00CA4F61" w:rsidRPr="0007433C">
        <w:rPr>
          <w:rFonts w:ascii="Arial" w:hAnsi="Arial" w:cs="Arial"/>
          <w:sz w:val="20"/>
          <w:szCs w:val="20"/>
        </w:rPr>
        <w:t xml:space="preserve"> тысяч рублей 00 копеек) рублей</w:t>
      </w:r>
      <w:r w:rsidR="00767A57" w:rsidRPr="0007433C">
        <w:rPr>
          <w:rFonts w:ascii="Arial" w:hAnsi="Arial" w:cs="Arial"/>
          <w:sz w:val="20"/>
          <w:szCs w:val="20"/>
        </w:rPr>
        <w:t xml:space="preserve"> за каждый случай</w:t>
      </w:r>
      <w:r w:rsidR="00CA4F61" w:rsidRPr="0007433C">
        <w:rPr>
          <w:rFonts w:ascii="Arial" w:hAnsi="Arial" w:cs="Arial"/>
          <w:sz w:val="20"/>
          <w:szCs w:val="20"/>
        </w:rPr>
        <w:t>.</w:t>
      </w:r>
    </w:p>
    <w:p w:rsidR="009C79DE" w:rsidRPr="0007433C" w:rsidRDefault="009C79DE" w:rsidP="009C79DE">
      <w:pPr>
        <w:ind w:firstLine="540"/>
        <w:jc w:val="both"/>
        <w:rPr>
          <w:rFonts w:ascii="Arial" w:hAnsi="Arial" w:cs="Arial"/>
          <w:sz w:val="20"/>
          <w:szCs w:val="20"/>
        </w:rPr>
      </w:pPr>
      <w:r w:rsidRPr="0007433C">
        <w:rPr>
          <w:rFonts w:ascii="Arial" w:hAnsi="Arial" w:cs="Arial"/>
          <w:sz w:val="20"/>
          <w:szCs w:val="20"/>
        </w:rPr>
        <w:t>Работник Подрядчика, виновный в совершении проступка, указанного в настоящем пункте, должен быть ознакомлен с составленным актом под роспись, отказ от подписания фиксируется в акте и не является препятствием для взыскания штрафа. Акт, составленный в порядке, установленном настоящим Договором, является безусловным основанием для взыскания штрафа.</w:t>
      </w:r>
    </w:p>
    <w:p w:rsidR="009C79DE" w:rsidRPr="0007433C" w:rsidRDefault="001C7C8D" w:rsidP="001C7C8D">
      <w:pPr>
        <w:ind w:firstLine="540"/>
        <w:jc w:val="both"/>
        <w:rPr>
          <w:rFonts w:ascii="Arial" w:hAnsi="Arial" w:cs="Arial"/>
          <w:sz w:val="20"/>
          <w:szCs w:val="20"/>
        </w:rPr>
      </w:pPr>
      <w:r w:rsidRPr="0007433C">
        <w:rPr>
          <w:rFonts w:ascii="Arial" w:hAnsi="Arial" w:cs="Arial"/>
          <w:sz w:val="20"/>
          <w:szCs w:val="20"/>
        </w:rPr>
        <w:t xml:space="preserve">12.9. </w:t>
      </w:r>
      <w:r w:rsidR="009C79DE" w:rsidRPr="0007433C">
        <w:rPr>
          <w:rFonts w:ascii="Arial" w:hAnsi="Arial" w:cs="Arial"/>
          <w:sz w:val="20"/>
          <w:szCs w:val="20"/>
        </w:rPr>
        <w:t>За ущерб, причиненный третьему лицу, несчастные случаи с работниками Заказчика и/или Подрядчика в процессе производства работ, отвечает Подрядчик, если не докажет, что ущерб был причинен по вине Заказчика. Виновная сторона возмещает пострадавшей стороне причиненный ущерб в полном объеме и устраняет последствия за свой счет, в согласованные с пострадавшей стороной сроки.</w:t>
      </w:r>
    </w:p>
    <w:p w:rsidR="00E2618D" w:rsidRPr="0007433C" w:rsidRDefault="001C7C8D" w:rsidP="00E2618D">
      <w:pPr>
        <w:ind w:firstLine="567"/>
        <w:jc w:val="both"/>
        <w:rPr>
          <w:rFonts w:ascii="Arial" w:hAnsi="Arial" w:cs="Arial"/>
          <w:snapToGrid w:val="0"/>
          <w:sz w:val="20"/>
          <w:szCs w:val="20"/>
        </w:rPr>
      </w:pPr>
      <w:r w:rsidRPr="0007433C">
        <w:rPr>
          <w:rFonts w:ascii="Arial" w:hAnsi="Arial" w:cs="Arial"/>
          <w:snapToGrid w:val="0"/>
          <w:sz w:val="20"/>
          <w:szCs w:val="20"/>
        </w:rPr>
        <w:t>12.10</w:t>
      </w:r>
      <w:r w:rsidR="009C79DE" w:rsidRPr="0007433C">
        <w:rPr>
          <w:rFonts w:ascii="Arial" w:hAnsi="Arial" w:cs="Arial"/>
          <w:snapToGrid w:val="0"/>
          <w:sz w:val="20"/>
          <w:szCs w:val="20"/>
        </w:rPr>
        <w:t xml:space="preserve">. </w:t>
      </w:r>
      <w:r w:rsidR="009C79DE" w:rsidRPr="0007433C">
        <w:rPr>
          <w:rFonts w:ascii="Arial" w:hAnsi="Arial" w:cs="Arial"/>
          <w:sz w:val="20"/>
          <w:szCs w:val="20"/>
        </w:rPr>
        <w:t>Ответственность за создание безопасных условий труда работникам Подрядчика, за соблюдение требований, норм, правил, инструкций, допуск к выполнению работ обученного персонала, за несчастные случаи, произошедшие с работниками Подрядчика, несет Подрядчик</w:t>
      </w:r>
      <w:r w:rsidR="00E2618D" w:rsidRPr="0007433C">
        <w:rPr>
          <w:rFonts w:ascii="Arial" w:hAnsi="Arial" w:cs="Arial"/>
          <w:sz w:val="20"/>
          <w:szCs w:val="20"/>
        </w:rPr>
        <w:t xml:space="preserve">, </w:t>
      </w:r>
      <w:r w:rsidR="00E2618D" w:rsidRPr="0007433C">
        <w:rPr>
          <w:rFonts w:ascii="Arial" w:hAnsi="Arial" w:cs="Arial"/>
          <w:snapToGrid w:val="0"/>
          <w:sz w:val="20"/>
          <w:szCs w:val="20"/>
        </w:rPr>
        <w:t xml:space="preserve">выступает ответчиком по искам третьих лиц, предъявленных к </w:t>
      </w:r>
      <w:r w:rsidR="00E2618D" w:rsidRPr="0007433C">
        <w:rPr>
          <w:rFonts w:ascii="Arial" w:hAnsi="Arial" w:cs="Arial"/>
          <w:bCs/>
          <w:snapToGrid w:val="0"/>
          <w:sz w:val="20"/>
          <w:szCs w:val="20"/>
        </w:rPr>
        <w:t>Заказчику</w:t>
      </w:r>
      <w:r w:rsidR="00E2618D" w:rsidRPr="0007433C">
        <w:rPr>
          <w:rFonts w:ascii="Arial" w:hAnsi="Arial" w:cs="Arial"/>
          <w:snapToGrid w:val="0"/>
          <w:sz w:val="20"/>
          <w:szCs w:val="20"/>
        </w:rPr>
        <w:t xml:space="preserve"> по указанным основаниям.</w:t>
      </w:r>
    </w:p>
    <w:p w:rsidR="009C79DE" w:rsidRPr="0007433C" w:rsidRDefault="001C7C8D" w:rsidP="009C79DE">
      <w:pPr>
        <w:ind w:firstLine="567"/>
        <w:jc w:val="both"/>
        <w:rPr>
          <w:rFonts w:ascii="Arial" w:hAnsi="Arial" w:cs="Arial"/>
          <w:sz w:val="20"/>
          <w:szCs w:val="20"/>
        </w:rPr>
      </w:pPr>
      <w:r w:rsidRPr="0007433C">
        <w:rPr>
          <w:rFonts w:ascii="Arial" w:hAnsi="Arial" w:cs="Arial"/>
          <w:sz w:val="20"/>
          <w:szCs w:val="20"/>
        </w:rPr>
        <w:t>12.11</w:t>
      </w:r>
      <w:r w:rsidR="009C79DE" w:rsidRPr="0007433C">
        <w:rPr>
          <w:rFonts w:ascii="Arial" w:hAnsi="Arial" w:cs="Arial"/>
          <w:sz w:val="20"/>
          <w:szCs w:val="20"/>
        </w:rPr>
        <w:t>. Подрядчик несет ответственность за повреждение по его вине подземных и наземных коммуникаций, оборудования, материалов и иного имущества Заказчика, находящихся на территории выполнения Работ до момента передачи Заказчику готового Объекта, с подписанием соответствующих актов, если Подрядчику была передана документация по расположению коммуникаций.</w:t>
      </w:r>
    </w:p>
    <w:p w:rsidR="001C7C8D" w:rsidRPr="0007433C" w:rsidRDefault="001C7C8D" w:rsidP="001C7C8D">
      <w:pPr>
        <w:shd w:val="clear" w:color="auto" w:fill="FFFFFF"/>
        <w:ind w:firstLine="567"/>
        <w:jc w:val="both"/>
        <w:rPr>
          <w:rFonts w:ascii="Arial" w:hAnsi="Arial" w:cs="Arial"/>
          <w:sz w:val="20"/>
          <w:szCs w:val="20"/>
        </w:rPr>
      </w:pPr>
      <w:r w:rsidRPr="0007433C">
        <w:rPr>
          <w:rFonts w:ascii="Arial" w:hAnsi="Arial" w:cs="Arial"/>
          <w:sz w:val="20"/>
          <w:szCs w:val="20"/>
        </w:rPr>
        <w:t>12.12.</w:t>
      </w:r>
      <w:r w:rsidR="009C79DE" w:rsidRPr="0007433C">
        <w:rPr>
          <w:rFonts w:ascii="Arial" w:hAnsi="Arial" w:cs="Arial"/>
          <w:sz w:val="20"/>
          <w:szCs w:val="20"/>
        </w:rPr>
        <w:t xml:space="preserve"> </w:t>
      </w:r>
      <w:r w:rsidR="00E2618D" w:rsidRPr="0007433C">
        <w:rPr>
          <w:rFonts w:ascii="Arial" w:hAnsi="Arial" w:cs="Arial"/>
          <w:sz w:val="20"/>
          <w:szCs w:val="20"/>
        </w:rPr>
        <w:t>З</w:t>
      </w:r>
      <w:r w:rsidR="00E2618D" w:rsidRPr="0007433C">
        <w:rPr>
          <w:rFonts w:ascii="Arial" w:hAnsi="Arial" w:cs="Arial"/>
          <w:snapToGrid w:val="0"/>
          <w:sz w:val="20"/>
          <w:szCs w:val="20"/>
        </w:rPr>
        <w:t>а невыполнение обязанностей по содержанию и уборке рабочей площадки и прилегающей к ней территории</w:t>
      </w:r>
      <w:r w:rsidRPr="0007433C">
        <w:rPr>
          <w:rFonts w:ascii="Arial" w:hAnsi="Arial" w:cs="Arial"/>
          <w:sz w:val="20"/>
          <w:szCs w:val="20"/>
        </w:rPr>
        <w:t>, что приведет к наложению штрафных санкций, расходы по уплате штрафа в полном</w:t>
      </w:r>
      <w:r w:rsidR="00725944" w:rsidRPr="0007433C">
        <w:rPr>
          <w:rFonts w:ascii="Arial" w:hAnsi="Arial" w:cs="Arial"/>
          <w:sz w:val="20"/>
          <w:szCs w:val="20"/>
        </w:rPr>
        <w:t xml:space="preserve"> объеме возмещаются Подрядчиком.</w:t>
      </w:r>
    </w:p>
    <w:p w:rsidR="009C79DE" w:rsidRPr="0007433C" w:rsidRDefault="00C961CB" w:rsidP="00BD0E23">
      <w:pPr>
        <w:shd w:val="clear" w:color="auto" w:fill="FFFFFF"/>
        <w:ind w:firstLine="567"/>
        <w:jc w:val="both"/>
        <w:rPr>
          <w:rFonts w:ascii="Arial" w:hAnsi="Arial" w:cs="Arial"/>
          <w:snapToGrid w:val="0"/>
          <w:sz w:val="20"/>
          <w:szCs w:val="20"/>
        </w:rPr>
      </w:pPr>
      <w:r w:rsidRPr="0007433C">
        <w:rPr>
          <w:rFonts w:ascii="Arial" w:hAnsi="Arial" w:cs="Arial"/>
          <w:sz w:val="20"/>
          <w:szCs w:val="20"/>
        </w:rPr>
        <w:t xml:space="preserve">12.13. </w:t>
      </w:r>
      <w:proofErr w:type="gramStart"/>
      <w:r w:rsidR="009C79DE" w:rsidRPr="0007433C">
        <w:rPr>
          <w:rFonts w:ascii="Arial" w:hAnsi="Arial" w:cs="Arial"/>
          <w:bCs/>
          <w:snapToGrid w:val="0"/>
          <w:sz w:val="20"/>
          <w:szCs w:val="20"/>
        </w:rPr>
        <w:t xml:space="preserve">Подрядчик </w:t>
      </w:r>
      <w:r w:rsidR="009C79DE" w:rsidRPr="0007433C">
        <w:rPr>
          <w:rFonts w:ascii="Arial" w:hAnsi="Arial" w:cs="Arial"/>
          <w:snapToGrid w:val="0"/>
          <w:sz w:val="20"/>
          <w:szCs w:val="20"/>
        </w:rPr>
        <w:t xml:space="preserve">самостоятельно оплачивает иски, платежи, штрафы за </w:t>
      </w:r>
      <w:r w:rsidR="00655629" w:rsidRPr="0007433C">
        <w:rPr>
          <w:rFonts w:ascii="Arial" w:hAnsi="Arial" w:cs="Arial"/>
          <w:snapToGrid w:val="0"/>
          <w:sz w:val="20"/>
          <w:szCs w:val="20"/>
        </w:rPr>
        <w:t xml:space="preserve">нарушение норм действующего законодательства РФ, включая трудовое законодательство, за </w:t>
      </w:r>
      <w:r w:rsidR="009C79DE" w:rsidRPr="0007433C">
        <w:rPr>
          <w:rFonts w:ascii="Arial" w:hAnsi="Arial" w:cs="Arial"/>
          <w:snapToGrid w:val="0"/>
          <w:sz w:val="20"/>
          <w:szCs w:val="20"/>
        </w:rPr>
        <w:t>загрязнение окружающей</w:t>
      </w:r>
      <w:r w:rsidR="001A31D1" w:rsidRPr="0007433C">
        <w:rPr>
          <w:rFonts w:ascii="Arial" w:hAnsi="Arial" w:cs="Arial"/>
          <w:snapToGrid w:val="0"/>
          <w:sz w:val="20"/>
          <w:szCs w:val="20"/>
        </w:rPr>
        <w:t xml:space="preserve"> среды, за нарушение земельного, водного </w:t>
      </w:r>
      <w:r w:rsidR="009C79DE" w:rsidRPr="0007433C">
        <w:rPr>
          <w:rFonts w:ascii="Arial" w:hAnsi="Arial" w:cs="Arial"/>
          <w:snapToGrid w:val="0"/>
          <w:sz w:val="20"/>
          <w:szCs w:val="20"/>
        </w:rPr>
        <w:t>и лесного законодательства</w:t>
      </w:r>
      <w:r w:rsidR="009606AD" w:rsidRPr="0007433C">
        <w:rPr>
          <w:rFonts w:ascii="Arial" w:hAnsi="Arial" w:cs="Arial"/>
          <w:snapToGrid w:val="0"/>
          <w:sz w:val="20"/>
          <w:szCs w:val="20"/>
        </w:rPr>
        <w:t>, законодательства о недрах</w:t>
      </w:r>
      <w:r w:rsidR="001A31D1" w:rsidRPr="0007433C">
        <w:rPr>
          <w:rFonts w:ascii="Arial" w:hAnsi="Arial" w:cs="Arial"/>
          <w:snapToGrid w:val="0"/>
          <w:sz w:val="20"/>
          <w:szCs w:val="20"/>
        </w:rPr>
        <w:t xml:space="preserve"> на Объектах Заказчика</w:t>
      </w:r>
      <w:r w:rsidR="009C79DE" w:rsidRPr="0007433C">
        <w:rPr>
          <w:rFonts w:ascii="Arial" w:hAnsi="Arial" w:cs="Arial"/>
          <w:snapToGrid w:val="0"/>
          <w:sz w:val="20"/>
          <w:szCs w:val="20"/>
        </w:rPr>
        <w:t xml:space="preserve">, </w:t>
      </w:r>
      <w:r w:rsidR="00A71D17" w:rsidRPr="0007433C">
        <w:rPr>
          <w:rFonts w:ascii="Arial" w:hAnsi="Arial" w:cs="Arial"/>
          <w:snapToGrid w:val="0"/>
          <w:sz w:val="20"/>
          <w:szCs w:val="20"/>
        </w:rPr>
        <w:t>за нарушение Подрядчиком экологических, санитарно-эпидемиологических и иных требований при сборе, накоплении, хранении, обезвреживании, транспортировке, захоронении отходов производства и потребления, а также требований к организации и содержанию мест временного</w:t>
      </w:r>
      <w:proofErr w:type="gramEnd"/>
      <w:r w:rsidR="00A71D17" w:rsidRPr="0007433C">
        <w:rPr>
          <w:rFonts w:ascii="Arial" w:hAnsi="Arial" w:cs="Arial"/>
          <w:snapToGrid w:val="0"/>
          <w:sz w:val="20"/>
          <w:szCs w:val="20"/>
        </w:rPr>
        <w:t xml:space="preserve"> накопления и хранения отходов, </w:t>
      </w:r>
      <w:r w:rsidR="009C79DE" w:rsidRPr="0007433C">
        <w:rPr>
          <w:rFonts w:ascii="Arial" w:hAnsi="Arial" w:cs="Arial"/>
          <w:snapToGrid w:val="0"/>
          <w:sz w:val="20"/>
          <w:szCs w:val="20"/>
        </w:rPr>
        <w:t xml:space="preserve">за нарушение </w:t>
      </w:r>
      <w:r w:rsidR="009606AD" w:rsidRPr="0007433C">
        <w:rPr>
          <w:rFonts w:ascii="Arial" w:hAnsi="Arial" w:cs="Arial"/>
          <w:snapToGrid w:val="0"/>
          <w:sz w:val="20"/>
          <w:szCs w:val="20"/>
        </w:rPr>
        <w:t xml:space="preserve">требований нормативных актов в области промышленной безопасности, охраны труда, </w:t>
      </w:r>
      <w:r w:rsidR="009C79DE" w:rsidRPr="0007433C">
        <w:rPr>
          <w:rFonts w:ascii="Arial" w:hAnsi="Arial" w:cs="Arial"/>
          <w:snapToGrid w:val="0"/>
          <w:sz w:val="20"/>
          <w:szCs w:val="20"/>
        </w:rPr>
        <w:t>правил пожарной безопасности на участках</w:t>
      </w:r>
      <w:r w:rsidR="001A31D1" w:rsidRPr="0007433C">
        <w:rPr>
          <w:rFonts w:ascii="Arial" w:hAnsi="Arial" w:cs="Arial"/>
          <w:snapToGrid w:val="0"/>
          <w:sz w:val="20"/>
          <w:szCs w:val="20"/>
        </w:rPr>
        <w:t>,</w:t>
      </w:r>
      <w:r w:rsidR="009C79DE" w:rsidRPr="0007433C">
        <w:rPr>
          <w:rFonts w:ascii="Arial" w:hAnsi="Arial" w:cs="Arial"/>
          <w:snapToGrid w:val="0"/>
          <w:sz w:val="20"/>
          <w:szCs w:val="20"/>
        </w:rPr>
        <w:t xml:space="preserve"> отведенных для выполнения Работ и прилегающих землях, выступает ответчиком по искам третьих лиц, предъявленных к </w:t>
      </w:r>
      <w:r w:rsidR="009C79DE" w:rsidRPr="0007433C">
        <w:rPr>
          <w:rFonts w:ascii="Arial" w:hAnsi="Arial" w:cs="Arial"/>
          <w:bCs/>
          <w:snapToGrid w:val="0"/>
          <w:sz w:val="20"/>
          <w:szCs w:val="20"/>
        </w:rPr>
        <w:t>Заказчику</w:t>
      </w:r>
      <w:r w:rsidR="009C79DE" w:rsidRPr="0007433C">
        <w:rPr>
          <w:rFonts w:ascii="Arial" w:hAnsi="Arial" w:cs="Arial"/>
          <w:snapToGrid w:val="0"/>
          <w:sz w:val="20"/>
          <w:szCs w:val="20"/>
        </w:rPr>
        <w:t xml:space="preserve"> по указанным основаниям.</w:t>
      </w:r>
    </w:p>
    <w:p w:rsidR="005314A7" w:rsidRPr="0007433C" w:rsidRDefault="00A71D17" w:rsidP="005314A7">
      <w:pPr>
        <w:ind w:firstLine="567"/>
        <w:jc w:val="both"/>
        <w:rPr>
          <w:rFonts w:ascii="Arial" w:hAnsi="Arial" w:cs="Arial"/>
          <w:snapToGrid w:val="0"/>
          <w:sz w:val="20"/>
          <w:szCs w:val="20"/>
        </w:rPr>
      </w:pPr>
      <w:r w:rsidRPr="0007433C">
        <w:rPr>
          <w:rFonts w:ascii="Arial" w:hAnsi="Arial" w:cs="Arial"/>
          <w:snapToGrid w:val="0"/>
          <w:sz w:val="20"/>
          <w:szCs w:val="20"/>
        </w:rPr>
        <w:t>12.1</w:t>
      </w:r>
      <w:r w:rsidR="00BD0E23" w:rsidRPr="0007433C">
        <w:rPr>
          <w:rFonts w:ascii="Arial" w:hAnsi="Arial" w:cs="Arial"/>
          <w:snapToGrid w:val="0"/>
          <w:sz w:val="20"/>
          <w:szCs w:val="20"/>
        </w:rPr>
        <w:t>4</w:t>
      </w:r>
      <w:r w:rsidRPr="0007433C">
        <w:rPr>
          <w:rFonts w:ascii="Arial" w:hAnsi="Arial" w:cs="Arial"/>
          <w:snapToGrid w:val="0"/>
          <w:sz w:val="20"/>
          <w:szCs w:val="20"/>
        </w:rPr>
        <w:t xml:space="preserve">. </w:t>
      </w:r>
      <w:r w:rsidR="005314A7" w:rsidRPr="0007433C">
        <w:rPr>
          <w:rFonts w:ascii="Arial" w:hAnsi="Arial" w:cs="Arial"/>
          <w:snapToGrid w:val="0"/>
          <w:sz w:val="20"/>
          <w:szCs w:val="20"/>
        </w:rPr>
        <w:t xml:space="preserve">Подрядчик гарантирует возмещение убытков Заказчика, вызванных предъявлением штрафных санкций  третьими лицами  по причине выполнения Подрядчиком работ по настоящему договору без соответствующего права (при прекращении членства СРО), отсутствия необходимого количества специалистов в национальном реестре, подписания актов выполненных работ </w:t>
      </w:r>
      <w:proofErr w:type="gramStart"/>
      <w:r w:rsidR="005314A7" w:rsidRPr="0007433C">
        <w:rPr>
          <w:rFonts w:ascii="Arial" w:hAnsi="Arial" w:cs="Arial"/>
          <w:snapToGrid w:val="0"/>
          <w:sz w:val="20"/>
          <w:szCs w:val="20"/>
        </w:rPr>
        <w:t>лицами</w:t>
      </w:r>
      <w:proofErr w:type="gramEnd"/>
      <w:r w:rsidR="005314A7" w:rsidRPr="0007433C">
        <w:rPr>
          <w:rFonts w:ascii="Arial" w:hAnsi="Arial" w:cs="Arial"/>
          <w:snapToGrid w:val="0"/>
          <w:sz w:val="20"/>
          <w:szCs w:val="20"/>
        </w:rPr>
        <w:t xml:space="preserve"> не имеющими право подписи, если Подрядчик выполнял виды работ,  не заявленные при вступлении в СРО,  </w:t>
      </w:r>
      <w:r w:rsidR="005314A7" w:rsidRPr="0007433C">
        <w:rPr>
          <w:rFonts w:ascii="Arial" w:hAnsi="Arial" w:cs="Arial"/>
          <w:snapToGrid w:val="0"/>
          <w:sz w:val="20"/>
          <w:szCs w:val="20"/>
        </w:rPr>
        <w:lastRenderedPageBreak/>
        <w:t xml:space="preserve">в период членства в СРО. </w:t>
      </w:r>
    </w:p>
    <w:p w:rsidR="00A73666" w:rsidRPr="0007433C" w:rsidRDefault="00A257AD" w:rsidP="00A73666">
      <w:pPr>
        <w:ind w:firstLine="567"/>
        <w:jc w:val="both"/>
        <w:rPr>
          <w:rFonts w:ascii="Arial" w:hAnsi="Arial" w:cs="Arial"/>
          <w:snapToGrid w:val="0"/>
          <w:sz w:val="20"/>
          <w:szCs w:val="20"/>
        </w:rPr>
      </w:pPr>
      <w:r w:rsidRPr="0007433C">
        <w:rPr>
          <w:rFonts w:ascii="Arial" w:hAnsi="Arial" w:cs="Arial"/>
          <w:snapToGrid w:val="0"/>
          <w:sz w:val="20"/>
          <w:szCs w:val="20"/>
        </w:rPr>
        <w:t>12.</w:t>
      </w:r>
      <w:r w:rsidR="00655629" w:rsidRPr="0007433C">
        <w:rPr>
          <w:rFonts w:ascii="Arial" w:hAnsi="Arial" w:cs="Arial"/>
          <w:bCs/>
          <w:snapToGrid w:val="0"/>
          <w:sz w:val="20"/>
          <w:szCs w:val="20"/>
        </w:rPr>
        <w:t>1</w:t>
      </w:r>
      <w:r w:rsidR="00BD0E23" w:rsidRPr="0007433C">
        <w:rPr>
          <w:rFonts w:ascii="Arial" w:hAnsi="Arial" w:cs="Arial"/>
          <w:bCs/>
          <w:snapToGrid w:val="0"/>
          <w:sz w:val="20"/>
          <w:szCs w:val="20"/>
        </w:rPr>
        <w:t>5</w:t>
      </w:r>
      <w:r w:rsidR="00655629" w:rsidRPr="0007433C">
        <w:rPr>
          <w:rFonts w:ascii="Arial" w:hAnsi="Arial" w:cs="Arial"/>
          <w:bCs/>
          <w:snapToGrid w:val="0"/>
          <w:sz w:val="20"/>
          <w:szCs w:val="20"/>
        </w:rPr>
        <w:t xml:space="preserve">. </w:t>
      </w:r>
      <w:proofErr w:type="gramStart"/>
      <w:r w:rsidR="00A71D17" w:rsidRPr="0007433C">
        <w:rPr>
          <w:rFonts w:ascii="Arial" w:hAnsi="Arial" w:cs="Arial"/>
          <w:bCs/>
          <w:snapToGrid w:val="0"/>
          <w:sz w:val="20"/>
          <w:szCs w:val="20"/>
        </w:rPr>
        <w:t xml:space="preserve">Подрядчик </w:t>
      </w:r>
      <w:r w:rsidR="00A71D17" w:rsidRPr="0007433C">
        <w:rPr>
          <w:rFonts w:ascii="Arial" w:hAnsi="Arial" w:cs="Arial"/>
          <w:snapToGrid w:val="0"/>
          <w:sz w:val="20"/>
          <w:szCs w:val="20"/>
        </w:rPr>
        <w:t>самостоятельно оплачивает иски, платежи, штрафы за привлечение к выполнению работ иностранных граждан, не имеющих регистрации по месту пребывания/месту жительства и (или) не имеющих разрешения на трудовую деятельность</w:t>
      </w:r>
      <w:r w:rsidR="00A73666" w:rsidRPr="0007433C">
        <w:rPr>
          <w:rFonts w:ascii="Arial" w:hAnsi="Arial" w:cs="Arial"/>
          <w:snapToGrid w:val="0"/>
          <w:sz w:val="20"/>
          <w:szCs w:val="20"/>
        </w:rPr>
        <w:t xml:space="preserve"> на территории РФ, а равно при отсутствии разрешения на привлечение иностранной рабочей силы, выступает ответчиком по искам третьих лиц, предъявленных к </w:t>
      </w:r>
      <w:r w:rsidR="00A73666" w:rsidRPr="0007433C">
        <w:rPr>
          <w:rFonts w:ascii="Arial" w:hAnsi="Arial" w:cs="Arial"/>
          <w:bCs/>
          <w:snapToGrid w:val="0"/>
          <w:sz w:val="20"/>
          <w:szCs w:val="20"/>
        </w:rPr>
        <w:t>Заказчику</w:t>
      </w:r>
      <w:r w:rsidR="00A73666" w:rsidRPr="0007433C">
        <w:rPr>
          <w:rFonts w:ascii="Arial" w:hAnsi="Arial" w:cs="Arial"/>
          <w:snapToGrid w:val="0"/>
          <w:sz w:val="20"/>
          <w:szCs w:val="20"/>
        </w:rPr>
        <w:t xml:space="preserve"> по указанным основаниям.</w:t>
      </w:r>
      <w:proofErr w:type="gramEnd"/>
    </w:p>
    <w:p w:rsidR="001A31D1" w:rsidRPr="0007433C" w:rsidRDefault="001A31D1" w:rsidP="001A31D1">
      <w:pPr>
        <w:ind w:firstLine="540"/>
        <w:jc w:val="both"/>
        <w:rPr>
          <w:rFonts w:ascii="Arial" w:hAnsi="Arial" w:cs="Arial"/>
          <w:sz w:val="20"/>
          <w:szCs w:val="20"/>
        </w:rPr>
      </w:pPr>
      <w:r w:rsidRPr="0007433C">
        <w:rPr>
          <w:rFonts w:ascii="Arial" w:hAnsi="Arial" w:cs="Arial"/>
          <w:sz w:val="20"/>
          <w:szCs w:val="20"/>
        </w:rPr>
        <w:t>12.1</w:t>
      </w:r>
      <w:r w:rsidR="00BD0E23" w:rsidRPr="0007433C">
        <w:rPr>
          <w:rFonts w:ascii="Arial" w:hAnsi="Arial" w:cs="Arial"/>
          <w:sz w:val="20"/>
          <w:szCs w:val="20"/>
        </w:rPr>
        <w:t>6</w:t>
      </w:r>
      <w:r w:rsidRPr="0007433C">
        <w:rPr>
          <w:rFonts w:ascii="Arial" w:hAnsi="Arial" w:cs="Arial"/>
          <w:sz w:val="20"/>
          <w:szCs w:val="20"/>
        </w:rPr>
        <w:t>. В случае нарушения Подрядчиком пункта 2.</w:t>
      </w:r>
      <w:r w:rsidR="004650BB" w:rsidRPr="0007433C">
        <w:rPr>
          <w:rFonts w:ascii="Arial" w:hAnsi="Arial" w:cs="Arial"/>
          <w:sz w:val="20"/>
          <w:szCs w:val="20"/>
        </w:rPr>
        <w:t>4</w:t>
      </w:r>
      <w:r w:rsidRPr="0007433C">
        <w:rPr>
          <w:rFonts w:ascii="Arial" w:hAnsi="Arial" w:cs="Arial"/>
          <w:sz w:val="20"/>
          <w:szCs w:val="20"/>
        </w:rPr>
        <w:t>. настоящего договора Заказчик оплату основных строительных материалов не производит.</w:t>
      </w:r>
    </w:p>
    <w:p w:rsidR="009C79DE" w:rsidRPr="0007433C" w:rsidRDefault="00A257AD" w:rsidP="009C79DE">
      <w:pPr>
        <w:ind w:firstLine="567"/>
        <w:jc w:val="both"/>
        <w:rPr>
          <w:rFonts w:ascii="Arial" w:hAnsi="Arial" w:cs="Arial"/>
          <w:sz w:val="20"/>
          <w:szCs w:val="20"/>
        </w:rPr>
      </w:pPr>
      <w:r w:rsidRPr="0007433C">
        <w:rPr>
          <w:rFonts w:ascii="Arial" w:hAnsi="Arial" w:cs="Arial"/>
          <w:snapToGrid w:val="0"/>
          <w:sz w:val="20"/>
          <w:szCs w:val="20"/>
        </w:rPr>
        <w:t>12.1</w:t>
      </w:r>
      <w:r w:rsidR="00BD0E23" w:rsidRPr="0007433C">
        <w:rPr>
          <w:rFonts w:ascii="Arial" w:hAnsi="Arial" w:cs="Arial"/>
          <w:snapToGrid w:val="0"/>
          <w:sz w:val="20"/>
          <w:szCs w:val="20"/>
        </w:rPr>
        <w:t>7</w:t>
      </w:r>
      <w:r w:rsidR="009C79DE" w:rsidRPr="0007433C">
        <w:rPr>
          <w:rFonts w:ascii="Arial" w:hAnsi="Arial" w:cs="Arial"/>
          <w:snapToGrid w:val="0"/>
          <w:sz w:val="20"/>
          <w:szCs w:val="20"/>
        </w:rPr>
        <w:t xml:space="preserve">. </w:t>
      </w:r>
      <w:r w:rsidR="009C79DE" w:rsidRPr="0007433C">
        <w:rPr>
          <w:rFonts w:ascii="Arial" w:hAnsi="Arial" w:cs="Arial"/>
          <w:bCs/>
          <w:snapToGrid w:val="0"/>
          <w:sz w:val="20"/>
          <w:szCs w:val="20"/>
        </w:rPr>
        <w:t xml:space="preserve">Подрядчик </w:t>
      </w:r>
      <w:r w:rsidR="009C79DE" w:rsidRPr="0007433C">
        <w:rPr>
          <w:rFonts w:ascii="Arial" w:hAnsi="Arial" w:cs="Arial"/>
          <w:snapToGrid w:val="0"/>
          <w:sz w:val="20"/>
          <w:szCs w:val="20"/>
        </w:rPr>
        <w:t xml:space="preserve">несет ответственность </w:t>
      </w:r>
      <w:r w:rsidR="009C79DE" w:rsidRPr="0007433C">
        <w:rPr>
          <w:rFonts w:ascii="Arial" w:hAnsi="Arial" w:cs="Arial"/>
          <w:sz w:val="20"/>
          <w:szCs w:val="20"/>
        </w:rPr>
        <w:t>перед Заказчиком за неисполнение или ненадлежащее исполнение работ по настоящему договору привлеченными субподрядчиками (если они привлекались), за координацию их деятельности, за убытки, причиненные участием субподрядчика при исполнении обязательств по настоящему договору.</w:t>
      </w:r>
    </w:p>
    <w:p w:rsidR="009C79DE" w:rsidRPr="0007433C" w:rsidRDefault="00A257AD" w:rsidP="001A31D1">
      <w:pPr>
        <w:shd w:val="clear" w:color="auto" w:fill="FFFFFF"/>
        <w:ind w:firstLine="567"/>
        <w:jc w:val="both"/>
        <w:rPr>
          <w:rFonts w:ascii="Arial" w:hAnsi="Arial" w:cs="Arial"/>
          <w:snapToGrid w:val="0"/>
          <w:sz w:val="20"/>
          <w:szCs w:val="20"/>
        </w:rPr>
      </w:pPr>
      <w:r w:rsidRPr="0007433C">
        <w:rPr>
          <w:rFonts w:ascii="Arial" w:hAnsi="Arial" w:cs="Arial"/>
          <w:snapToGrid w:val="0"/>
          <w:sz w:val="20"/>
          <w:szCs w:val="20"/>
        </w:rPr>
        <w:t>12.1</w:t>
      </w:r>
      <w:r w:rsidR="00BD0E23" w:rsidRPr="0007433C">
        <w:rPr>
          <w:rFonts w:ascii="Arial" w:hAnsi="Arial" w:cs="Arial"/>
          <w:snapToGrid w:val="0"/>
          <w:sz w:val="20"/>
          <w:szCs w:val="20"/>
        </w:rPr>
        <w:t>8</w:t>
      </w:r>
      <w:r w:rsidR="001A31D1" w:rsidRPr="0007433C">
        <w:rPr>
          <w:rFonts w:ascii="Arial" w:hAnsi="Arial" w:cs="Arial"/>
          <w:snapToGrid w:val="0"/>
          <w:sz w:val="20"/>
          <w:szCs w:val="20"/>
        </w:rPr>
        <w:t xml:space="preserve">. </w:t>
      </w:r>
      <w:r w:rsidR="009C79DE" w:rsidRPr="0007433C">
        <w:rPr>
          <w:rFonts w:ascii="Arial" w:hAnsi="Arial" w:cs="Arial"/>
          <w:bCs/>
          <w:snapToGrid w:val="0"/>
          <w:sz w:val="20"/>
          <w:szCs w:val="20"/>
        </w:rPr>
        <w:t xml:space="preserve">Подрядчик </w:t>
      </w:r>
      <w:r w:rsidR="009C79DE" w:rsidRPr="0007433C">
        <w:rPr>
          <w:rFonts w:ascii="Arial" w:hAnsi="Arial" w:cs="Arial"/>
          <w:snapToGrid w:val="0"/>
          <w:sz w:val="20"/>
          <w:szCs w:val="20"/>
        </w:rPr>
        <w:t>несет риск случайной гибели или повреждения оборудования или материалов</w:t>
      </w:r>
      <w:r w:rsidR="00655629" w:rsidRPr="0007433C">
        <w:rPr>
          <w:rFonts w:ascii="Arial" w:hAnsi="Arial" w:cs="Arial"/>
          <w:snapToGrid w:val="0"/>
          <w:sz w:val="20"/>
          <w:szCs w:val="20"/>
        </w:rPr>
        <w:t xml:space="preserve"> и иного имущества</w:t>
      </w:r>
      <w:r w:rsidR="009C79DE" w:rsidRPr="0007433C">
        <w:rPr>
          <w:rFonts w:ascii="Arial" w:hAnsi="Arial" w:cs="Arial"/>
          <w:snapToGrid w:val="0"/>
          <w:sz w:val="20"/>
          <w:szCs w:val="20"/>
        </w:rPr>
        <w:t xml:space="preserve">, переданных </w:t>
      </w:r>
      <w:r w:rsidR="009C79DE" w:rsidRPr="0007433C">
        <w:rPr>
          <w:rFonts w:ascii="Arial" w:hAnsi="Arial" w:cs="Arial"/>
          <w:bCs/>
          <w:snapToGrid w:val="0"/>
          <w:sz w:val="20"/>
          <w:szCs w:val="20"/>
        </w:rPr>
        <w:t xml:space="preserve">Заказчиком Подрядчику </w:t>
      </w:r>
      <w:r w:rsidR="009C79DE" w:rsidRPr="0007433C">
        <w:rPr>
          <w:rFonts w:ascii="Arial" w:hAnsi="Arial" w:cs="Arial"/>
          <w:snapToGrid w:val="0"/>
          <w:sz w:val="20"/>
          <w:szCs w:val="20"/>
        </w:rPr>
        <w:t xml:space="preserve">согласно настоящего договора, восстанавливает за свой счет </w:t>
      </w:r>
      <w:proofErr w:type="gramStart"/>
      <w:r w:rsidR="009C79DE" w:rsidRPr="0007433C">
        <w:rPr>
          <w:rFonts w:ascii="Arial" w:hAnsi="Arial" w:cs="Arial"/>
          <w:snapToGrid w:val="0"/>
          <w:sz w:val="20"/>
          <w:szCs w:val="20"/>
        </w:rPr>
        <w:t>утраченное</w:t>
      </w:r>
      <w:proofErr w:type="gramEnd"/>
      <w:r w:rsidR="009C79DE" w:rsidRPr="0007433C">
        <w:rPr>
          <w:rFonts w:ascii="Arial" w:hAnsi="Arial" w:cs="Arial"/>
          <w:snapToGrid w:val="0"/>
          <w:sz w:val="20"/>
          <w:szCs w:val="20"/>
        </w:rPr>
        <w:t xml:space="preserve"> или возмещает их стоимость по цене, сложившейся на момент возмещения.</w:t>
      </w:r>
    </w:p>
    <w:p w:rsidR="001A31D1" w:rsidRPr="0007433C" w:rsidRDefault="001A31D1" w:rsidP="001A31D1">
      <w:pPr>
        <w:pStyle w:val="a5"/>
        <w:ind w:firstLine="567"/>
        <w:rPr>
          <w:rFonts w:ascii="Arial" w:hAnsi="Arial" w:cs="Arial"/>
          <w:i w:val="0"/>
        </w:rPr>
      </w:pPr>
      <w:r w:rsidRPr="0007433C">
        <w:rPr>
          <w:rFonts w:ascii="Arial" w:hAnsi="Arial" w:cs="Arial"/>
          <w:i w:val="0"/>
        </w:rPr>
        <w:t>12</w:t>
      </w:r>
      <w:r w:rsidR="00A257AD" w:rsidRPr="0007433C">
        <w:rPr>
          <w:rFonts w:ascii="Arial" w:hAnsi="Arial" w:cs="Arial"/>
          <w:i w:val="0"/>
        </w:rPr>
        <w:t>.</w:t>
      </w:r>
      <w:r w:rsidR="00BD0E23" w:rsidRPr="0007433C">
        <w:rPr>
          <w:rFonts w:ascii="Arial" w:hAnsi="Arial" w:cs="Arial"/>
          <w:i w:val="0"/>
        </w:rPr>
        <w:t>19</w:t>
      </w:r>
      <w:r w:rsidRPr="0007433C">
        <w:rPr>
          <w:rFonts w:ascii="Arial" w:hAnsi="Arial" w:cs="Arial"/>
          <w:i w:val="0"/>
        </w:rPr>
        <w:t xml:space="preserve">. Штраф, пеня и иные </w:t>
      </w:r>
      <w:proofErr w:type="gramStart"/>
      <w:r w:rsidRPr="0007433C">
        <w:rPr>
          <w:rFonts w:ascii="Arial" w:hAnsi="Arial" w:cs="Arial"/>
          <w:i w:val="0"/>
        </w:rPr>
        <w:t>санкции</w:t>
      </w:r>
      <w:proofErr w:type="gramEnd"/>
      <w:r w:rsidRPr="0007433C">
        <w:rPr>
          <w:rFonts w:ascii="Arial" w:hAnsi="Arial" w:cs="Arial"/>
          <w:i w:val="0"/>
        </w:rPr>
        <w:t xml:space="preserve"> и убытки считаются начисленными с момента полного или частичного письменного признания требования (претензии) стороной по договору  в добровольном порядке. В случае непризнания стороной претензии в добровольном порядке  и взыскания стороной штрафа, пени, иных санкций, убытков в арбитражном порядке, таковые считаются начисленными с момента вступления в силу судебного решения.</w:t>
      </w:r>
    </w:p>
    <w:p w:rsidR="00FF6769" w:rsidRPr="0007433C" w:rsidRDefault="00A257AD" w:rsidP="00FF6769">
      <w:pPr>
        <w:pStyle w:val="a5"/>
        <w:ind w:firstLine="567"/>
        <w:rPr>
          <w:rFonts w:ascii="Arial" w:hAnsi="Arial" w:cs="Arial"/>
          <w:i w:val="0"/>
        </w:rPr>
      </w:pPr>
      <w:r w:rsidRPr="0007433C">
        <w:rPr>
          <w:rFonts w:ascii="Arial" w:hAnsi="Arial" w:cs="Arial"/>
          <w:i w:val="0"/>
        </w:rPr>
        <w:t>12.2</w:t>
      </w:r>
      <w:r w:rsidR="00BD0E23" w:rsidRPr="0007433C">
        <w:rPr>
          <w:rFonts w:ascii="Arial" w:hAnsi="Arial" w:cs="Arial"/>
          <w:i w:val="0"/>
        </w:rPr>
        <w:t>0</w:t>
      </w:r>
      <w:r w:rsidR="009C79DE" w:rsidRPr="0007433C">
        <w:rPr>
          <w:rFonts w:ascii="Arial" w:hAnsi="Arial" w:cs="Arial"/>
          <w:i w:val="0"/>
        </w:rPr>
        <w:t xml:space="preserve">. </w:t>
      </w:r>
      <w:r w:rsidR="00FF6769" w:rsidRPr="0007433C">
        <w:rPr>
          <w:rFonts w:ascii="Arial" w:hAnsi="Arial" w:cs="Arial"/>
          <w:i w:val="0"/>
        </w:rPr>
        <w:t>Подрядчик гарантирует возмещение убытков, связанных с исполнением настоящего договора с доначислением Покупателю налога на прибыль, соответствующих пеней и штрафов, в связи с квалификацией налоговым органом затрат по настоящему договору в качестве неправомерно включенных в состав расходов для целей налогообложения налогом на прибыль по причине выявления признаков «фирмы-однодневки» в деятельности Подрядчика.</w:t>
      </w:r>
    </w:p>
    <w:p w:rsidR="00813DA0" w:rsidRPr="0007433C" w:rsidRDefault="009D3A75" w:rsidP="00FF6769">
      <w:pPr>
        <w:ind w:firstLine="567"/>
        <w:jc w:val="both"/>
        <w:rPr>
          <w:rFonts w:ascii="Arial" w:hAnsi="Arial" w:cs="Arial"/>
          <w:sz w:val="20"/>
          <w:szCs w:val="20"/>
        </w:rPr>
      </w:pPr>
      <w:r w:rsidRPr="0007433C">
        <w:rPr>
          <w:rFonts w:ascii="Arial" w:hAnsi="Arial" w:cs="Arial"/>
          <w:sz w:val="20"/>
          <w:szCs w:val="20"/>
        </w:rPr>
        <w:t>12</w:t>
      </w:r>
      <w:r w:rsidR="00A257AD" w:rsidRPr="0007433C">
        <w:rPr>
          <w:rFonts w:ascii="Arial" w:hAnsi="Arial" w:cs="Arial"/>
          <w:sz w:val="20"/>
          <w:szCs w:val="20"/>
        </w:rPr>
        <w:t>.2</w:t>
      </w:r>
      <w:r w:rsidR="00BD0E23" w:rsidRPr="0007433C">
        <w:rPr>
          <w:rFonts w:ascii="Arial" w:hAnsi="Arial" w:cs="Arial"/>
          <w:sz w:val="20"/>
          <w:szCs w:val="20"/>
        </w:rPr>
        <w:t>1</w:t>
      </w:r>
      <w:r w:rsidR="00813DA0" w:rsidRPr="0007433C">
        <w:rPr>
          <w:rFonts w:ascii="Arial" w:hAnsi="Arial" w:cs="Arial"/>
          <w:sz w:val="20"/>
          <w:szCs w:val="20"/>
        </w:rPr>
        <w:t xml:space="preserve">. Любая из сторон настоящего договора, не исполнившая обязательства по договору или исполнившая их ненадлежащим образом, несет ответственность за </w:t>
      </w:r>
      <w:proofErr w:type="gramStart"/>
      <w:r w:rsidR="00813DA0" w:rsidRPr="0007433C">
        <w:rPr>
          <w:rFonts w:ascii="Arial" w:hAnsi="Arial" w:cs="Arial"/>
          <w:sz w:val="20"/>
          <w:szCs w:val="20"/>
        </w:rPr>
        <w:t>упомянутое</w:t>
      </w:r>
      <w:proofErr w:type="gramEnd"/>
      <w:r w:rsidR="00813DA0" w:rsidRPr="0007433C">
        <w:rPr>
          <w:rFonts w:ascii="Arial" w:hAnsi="Arial" w:cs="Arial"/>
          <w:sz w:val="20"/>
          <w:szCs w:val="20"/>
        </w:rPr>
        <w:t xml:space="preserve"> при наличии вины (умысла или неосторожности). Отсутствие вины за неисполнение или ненадлежащее исполнение обязательств по договору доказывается стороной, нарушившей обязательства.</w:t>
      </w:r>
    </w:p>
    <w:p w:rsidR="009F42AE" w:rsidRPr="0007433C" w:rsidRDefault="009F42AE" w:rsidP="00813DA0">
      <w:pPr>
        <w:ind w:firstLine="567"/>
        <w:jc w:val="both"/>
        <w:rPr>
          <w:rFonts w:ascii="Arial" w:hAnsi="Arial" w:cs="Arial"/>
          <w:sz w:val="20"/>
          <w:szCs w:val="20"/>
        </w:rPr>
      </w:pPr>
    </w:p>
    <w:p w:rsidR="00034F0E" w:rsidRPr="0007433C" w:rsidRDefault="009D3A75" w:rsidP="00813DA0">
      <w:pPr>
        <w:ind w:firstLine="567"/>
        <w:rPr>
          <w:rFonts w:ascii="Arial" w:hAnsi="Arial" w:cs="Arial"/>
          <w:b/>
          <w:bCs/>
          <w:sz w:val="20"/>
          <w:szCs w:val="20"/>
        </w:rPr>
      </w:pPr>
      <w:r w:rsidRPr="0007433C">
        <w:rPr>
          <w:rFonts w:ascii="Arial" w:hAnsi="Arial" w:cs="Arial"/>
          <w:b/>
          <w:bCs/>
          <w:sz w:val="20"/>
          <w:szCs w:val="20"/>
        </w:rPr>
        <w:t>13</w:t>
      </w:r>
      <w:r w:rsidR="00034F0E" w:rsidRPr="0007433C">
        <w:rPr>
          <w:rFonts w:ascii="Arial" w:hAnsi="Arial" w:cs="Arial"/>
          <w:b/>
          <w:bCs/>
          <w:sz w:val="20"/>
          <w:szCs w:val="20"/>
        </w:rPr>
        <w:t>. Обстоятельства непреодолимой силы</w:t>
      </w:r>
    </w:p>
    <w:p w:rsidR="00034F0E" w:rsidRPr="0007433C" w:rsidRDefault="009D3A75" w:rsidP="00813DA0">
      <w:pPr>
        <w:ind w:firstLine="567"/>
        <w:jc w:val="both"/>
        <w:rPr>
          <w:rFonts w:ascii="Arial" w:hAnsi="Arial" w:cs="Arial"/>
          <w:sz w:val="20"/>
          <w:szCs w:val="20"/>
        </w:rPr>
      </w:pPr>
      <w:r w:rsidRPr="0007433C">
        <w:rPr>
          <w:rFonts w:ascii="Arial" w:hAnsi="Arial" w:cs="Arial"/>
          <w:sz w:val="20"/>
          <w:szCs w:val="20"/>
        </w:rPr>
        <w:t>13</w:t>
      </w:r>
      <w:r w:rsidR="00034F0E" w:rsidRPr="0007433C">
        <w:rPr>
          <w:rFonts w:ascii="Arial" w:hAnsi="Arial" w:cs="Arial"/>
          <w:sz w:val="20"/>
          <w:szCs w:val="20"/>
        </w:rPr>
        <w:t>.1.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w:t>
      </w:r>
      <w:proofErr w:type="gramStart"/>
      <w:r w:rsidR="00034F0E" w:rsidRPr="0007433C">
        <w:rPr>
          <w:rFonts w:ascii="Arial" w:hAnsi="Arial" w:cs="Arial"/>
          <w:sz w:val="20"/>
          <w:szCs w:val="20"/>
        </w:rPr>
        <w:t>ств пр</w:t>
      </w:r>
      <w:proofErr w:type="gramEnd"/>
      <w:r w:rsidR="00034F0E" w:rsidRPr="0007433C">
        <w:rPr>
          <w:rFonts w:ascii="Arial" w:hAnsi="Arial" w:cs="Arial"/>
          <w:sz w:val="20"/>
          <w:szCs w:val="20"/>
        </w:rPr>
        <w:t>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w:t>
      </w:r>
      <w:r w:rsidR="002E09E0" w:rsidRPr="0007433C">
        <w:rPr>
          <w:rFonts w:ascii="Arial" w:hAnsi="Arial" w:cs="Arial"/>
          <w:sz w:val="20"/>
          <w:szCs w:val="20"/>
        </w:rPr>
        <w:t xml:space="preserve"> </w:t>
      </w:r>
      <w:r w:rsidR="00034F0E" w:rsidRPr="0007433C">
        <w:rPr>
          <w:rFonts w:ascii="Arial" w:hAnsi="Arial" w:cs="Arial"/>
          <w:sz w:val="20"/>
          <w:szCs w:val="20"/>
        </w:rPr>
        <w:t xml:space="preserve"> наводнение, </w:t>
      </w:r>
      <w:r w:rsidR="002E09E0" w:rsidRPr="0007433C">
        <w:rPr>
          <w:rFonts w:ascii="Arial" w:hAnsi="Arial" w:cs="Arial"/>
          <w:sz w:val="20"/>
          <w:szCs w:val="20"/>
        </w:rPr>
        <w:t xml:space="preserve"> </w:t>
      </w:r>
      <w:r w:rsidR="00034F0E" w:rsidRPr="0007433C">
        <w:rPr>
          <w:rFonts w:ascii="Arial" w:hAnsi="Arial" w:cs="Arial"/>
          <w:sz w:val="20"/>
          <w:szCs w:val="20"/>
        </w:rPr>
        <w:t xml:space="preserve">удар молнии </w:t>
      </w:r>
      <w:r w:rsidR="002E09E0" w:rsidRPr="0007433C">
        <w:rPr>
          <w:rFonts w:ascii="Arial" w:hAnsi="Arial" w:cs="Arial"/>
          <w:sz w:val="20"/>
          <w:szCs w:val="20"/>
        </w:rPr>
        <w:t xml:space="preserve"> </w:t>
      </w:r>
      <w:r w:rsidR="00034F0E" w:rsidRPr="0007433C">
        <w:rPr>
          <w:rFonts w:ascii="Arial" w:hAnsi="Arial" w:cs="Arial"/>
          <w:sz w:val="20"/>
          <w:szCs w:val="20"/>
        </w:rPr>
        <w:t xml:space="preserve">извержение </w:t>
      </w:r>
      <w:r w:rsidR="002E09E0" w:rsidRPr="0007433C">
        <w:rPr>
          <w:rFonts w:ascii="Arial" w:hAnsi="Arial" w:cs="Arial"/>
          <w:sz w:val="20"/>
          <w:szCs w:val="20"/>
        </w:rPr>
        <w:t xml:space="preserve"> </w:t>
      </w:r>
      <w:r w:rsidR="00034F0E" w:rsidRPr="0007433C">
        <w:rPr>
          <w:rFonts w:ascii="Arial" w:hAnsi="Arial" w:cs="Arial"/>
          <w:sz w:val="20"/>
          <w:szCs w:val="20"/>
        </w:rPr>
        <w:t xml:space="preserve">вулкана, </w:t>
      </w:r>
      <w:r w:rsidR="002E09E0" w:rsidRPr="0007433C">
        <w:rPr>
          <w:rFonts w:ascii="Arial" w:hAnsi="Arial" w:cs="Arial"/>
          <w:sz w:val="20"/>
          <w:szCs w:val="20"/>
        </w:rPr>
        <w:t xml:space="preserve"> </w:t>
      </w:r>
      <w:r w:rsidR="00034F0E" w:rsidRPr="0007433C">
        <w:rPr>
          <w:rFonts w:ascii="Arial" w:hAnsi="Arial" w:cs="Arial"/>
          <w:sz w:val="20"/>
          <w:szCs w:val="20"/>
        </w:rPr>
        <w:t xml:space="preserve">сель, </w:t>
      </w:r>
      <w:r w:rsidR="002E09E0" w:rsidRPr="0007433C">
        <w:rPr>
          <w:rFonts w:ascii="Arial" w:hAnsi="Arial" w:cs="Arial"/>
          <w:sz w:val="20"/>
          <w:szCs w:val="20"/>
        </w:rPr>
        <w:t xml:space="preserve"> </w:t>
      </w:r>
      <w:r w:rsidR="00034F0E" w:rsidRPr="0007433C">
        <w:rPr>
          <w:rFonts w:ascii="Arial" w:hAnsi="Arial" w:cs="Arial"/>
          <w:sz w:val="20"/>
          <w:szCs w:val="20"/>
        </w:rPr>
        <w:t xml:space="preserve">оползень, </w:t>
      </w:r>
      <w:r w:rsidR="002E09E0" w:rsidRPr="0007433C">
        <w:rPr>
          <w:rFonts w:ascii="Arial" w:hAnsi="Arial" w:cs="Arial"/>
          <w:sz w:val="20"/>
          <w:szCs w:val="20"/>
        </w:rPr>
        <w:t xml:space="preserve"> </w:t>
      </w:r>
      <w:r w:rsidR="00034F0E" w:rsidRPr="0007433C">
        <w:rPr>
          <w:rFonts w:ascii="Arial" w:hAnsi="Arial" w:cs="Arial"/>
          <w:sz w:val="20"/>
          <w:szCs w:val="20"/>
        </w:rPr>
        <w:t>цунами),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 по настоящему договору.</w:t>
      </w:r>
    </w:p>
    <w:p w:rsidR="00034F0E" w:rsidRPr="0007433C" w:rsidRDefault="009D3A75" w:rsidP="00813DA0">
      <w:pPr>
        <w:ind w:firstLine="567"/>
        <w:jc w:val="both"/>
        <w:rPr>
          <w:rFonts w:ascii="Arial" w:hAnsi="Arial" w:cs="Arial"/>
          <w:sz w:val="20"/>
          <w:szCs w:val="20"/>
        </w:rPr>
      </w:pPr>
      <w:r w:rsidRPr="0007433C">
        <w:rPr>
          <w:rFonts w:ascii="Arial" w:hAnsi="Arial" w:cs="Arial"/>
          <w:sz w:val="20"/>
          <w:szCs w:val="20"/>
        </w:rPr>
        <w:t>13</w:t>
      </w:r>
      <w:r w:rsidR="00034F0E" w:rsidRPr="0007433C">
        <w:rPr>
          <w:rFonts w:ascii="Arial" w:hAnsi="Arial" w:cs="Arial"/>
          <w:sz w:val="20"/>
          <w:szCs w:val="20"/>
        </w:rPr>
        <w:t>.2. Сторона, попавшая под влияние форс-мажорных обстоятельств, обязана уведомить  об  этом  другую сторону не позднее 2-х календарных дней со дня наступления таких обстоятельств. Форс-мажорные обстоятельства должны быть подтверждены справками соответствующих государственных органов.</w:t>
      </w:r>
    </w:p>
    <w:p w:rsidR="00034F0E" w:rsidRPr="0007433C" w:rsidRDefault="009D3A75" w:rsidP="00813DA0">
      <w:pPr>
        <w:ind w:firstLine="567"/>
        <w:jc w:val="both"/>
        <w:rPr>
          <w:rFonts w:ascii="Arial" w:hAnsi="Arial" w:cs="Arial"/>
          <w:sz w:val="20"/>
          <w:szCs w:val="20"/>
        </w:rPr>
      </w:pPr>
      <w:r w:rsidRPr="0007433C">
        <w:rPr>
          <w:rFonts w:ascii="Arial" w:hAnsi="Arial" w:cs="Arial"/>
          <w:sz w:val="20"/>
          <w:szCs w:val="20"/>
        </w:rPr>
        <w:t>13</w:t>
      </w:r>
      <w:r w:rsidR="00034F0E" w:rsidRPr="0007433C">
        <w:rPr>
          <w:rFonts w:ascii="Arial" w:hAnsi="Arial" w:cs="Arial"/>
          <w:sz w:val="20"/>
          <w:szCs w:val="20"/>
        </w:rPr>
        <w:t>.3. Не уведомление или несвоевременное уведомление о наступлении форс-мажорных обстоятельств не дает права ссылаться при невозможности выполнить свои обязанности по договору на наступление форс-мажорных обстоятельств.</w:t>
      </w:r>
    </w:p>
    <w:p w:rsidR="00034F0E" w:rsidRPr="0007433C" w:rsidRDefault="009D3A75" w:rsidP="00813DA0">
      <w:pPr>
        <w:ind w:firstLine="567"/>
        <w:jc w:val="both"/>
        <w:rPr>
          <w:rFonts w:ascii="Arial" w:hAnsi="Arial" w:cs="Arial"/>
          <w:sz w:val="20"/>
          <w:szCs w:val="20"/>
        </w:rPr>
      </w:pPr>
      <w:r w:rsidRPr="0007433C">
        <w:rPr>
          <w:rFonts w:ascii="Arial" w:hAnsi="Arial" w:cs="Arial"/>
          <w:sz w:val="20"/>
          <w:szCs w:val="20"/>
        </w:rPr>
        <w:t>13</w:t>
      </w:r>
      <w:r w:rsidR="00034F0E" w:rsidRPr="0007433C">
        <w:rPr>
          <w:rFonts w:ascii="Arial" w:hAnsi="Arial" w:cs="Arial"/>
          <w:sz w:val="20"/>
          <w:szCs w:val="20"/>
        </w:rPr>
        <w:t>.4. Сторона, лишенная права ссылаться на наступление форс-мажорных обстоятельств, несет ответственность в соответствии с действующим законодательством</w:t>
      </w:r>
      <w:r w:rsidR="002206FD" w:rsidRPr="0007433C">
        <w:rPr>
          <w:rFonts w:ascii="Arial" w:hAnsi="Arial" w:cs="Arial"/>
          <w:sz w:val="20"/>
          <w:szCs w:val="20"/>
        </w:rPr>
        <w:t xml:space="preserve"> Российской Федерации</w:t>
      </w:r>
      <w:r w:rsidR="00034F0E" w:rsidRPr="0007433C">
        <w:rPr>
          <w:rFonts w:ascii="Arial" w:hAnsi="Arial" w:cs="Arial"/>
          <w:sz w:val="20"/>
          <w:szCs w:val="20"/>
        </w:rPr>
        <w:t>.</w:t>
      </w:r>
    </w:p>
    <w:p w:rsidR="00034F0E" w:rsidRPr="0007433C" w:rsidRDefault="009D3A75" w:rsidP="00813DA0">
      <w:pPr>
        <w:ind w:firstLine="567"/>
        <w:jc w:val="both"/>
        <w:rPr>
          <w:rFonts w:ascii="Arial" w:hAnsi="Arial" w:cs="Arial"/>
          <w:sz w:val="20"/>
          <w:szCs w:val="20"/>
        </w:rPr>
      </w:pPr>
      <w:r w:rsidRPr="0007433C">
        <w:rPr>
          <w:rFonts w:ascii="Arial" w:hAnsi="Arial" w:cs="Arial"/>
          <w:sz w:val="20"/>
          <w:szCs w:val="20"/>
        </w:rPr>
        <w:t>13</w:t>
      </w:r>
      <w:r w:rsidR="00034F0E" w:rsidRPr="0007433C">
        <w:rPr>
          <w:rFonts w:ascii="Arial" w:hAnsi="Arial" w:cs="Arial"/>
          <w:sz w:val="20"/>
          <w:szCs w:val="20"/>
        </w:rPr>
        <w:t>.5. В случае наступления форс-мажорных обстоятельств, срок исполнения обязательств по настоящему договору отодвигается соразмерно времени, в те</w:t>
      </w:r>
      <w:r w:rsidR="00034F0E" w:rsidRPr="0007433C">
        <w:rPr>
          <w:rFonts w:ascii="Arial" w:hAnsi="Arial" w:cs="Arial"/>
          <w:sz w:val="20"/>
          <w:szCs w:val="20"/>
        </w:rPr>
        <w:softHyphen/>
        <w:t>чение которого действовали обстоятельства непреодолимой силы, а также последствия, вызванные этими обстоятельствами.</w:t>
      </w:r>
    </w:p>
    <w:p w:rsidR="00034F0E" w:rsidRPr="0007433C" w:rsidRDefault="009D3A75" w:rsidP="00813DA0">
      <w:pPr>
        <w:ind w:firstLine="567"/>
        <w:jc w:val="both"/>
        <w:rPr>
          <w:rFonts w:ascii="Arial" w:hAnsi="Arial" w:cs="Arial"/>
          <w:sz w:val="20"/>
          <w:szCs w:val="20"/>
        </w:rPr>
      </w:pPr>
      <w:r w:rsidRPr="0007433C">
        <w:rPr>
          <w:rFonts w:ascii="Arial" w:hAnsi="Arial" w:cs="Arial"/>
          <w:sz w:val="20"/>
          <w:szCs w:val="20"/>
        </w:rPr>
        <w:t>13</w:t>
      </w:r>
      <w:r w:rsidR="00034F0E" w:rsidRPr="0007433C">
        <w:rPr>
          <w:rFonts w:ascii="Arial" w:hAnsi="Arial" w:cs="Arial"/>
          <w:sz w:val="20"/>
          <w:szCs w:val="20"/>
        </w:rPr>
        <w:t>.6. Если обстоятельства непреодолимой силы или их последствия будут длиться более трех ме</w:t>
      </w:r>
      <w:r w:rsidR="00034F0E" w:rsidRPr="0007433C">
        <w:rPr>
          <w:rFonts w:ascii="Arial" w:hAnsi="Arial" w:cs="Arial"/>
          <w:sz w:val="20"/>
          <w:szCs w:val="20"/>
        </w:rPr>
        <w:softHyphen/>
        <w:t>сяцев, то Подрядчик и Заказчик обсудят, какие меры следует принять для продолжения строитель</w:t>
      </w:r>
      <w:r w:rsidR="00034F0E" w:rsidRPr="0007433C">
        <w:rPr>
          <w:rFonts w:ascii="Arial" w:hAnsi="Arial" w:cs="Arial"/>
          <w:sz w:val="20"/>
          <w:szCs w:val="20"/>
        </w:rPr>
        <w:softHyphen/>
        <w:t>ства.</w:t>
      </w:r>
    </w:p>
    <w:p w:rsidR="00F12A87" w:rsidRPr="0007433C" w:rsidRDefault="00034F0E" w:rsidP="00813DA0">
      <w:pPr>
        <w:ind w:firstLine="567"/>
        <w:jc w:val="both"/>
        <w:rPr>
          <w:rFonts w:ascii="Arial" w:hAnsi="Arial" w:cs="Arial"/>
          <w:sz w:val="20"/>
          <w:szCs w:val="20"/>
        </w:rPr>
      </w:pPr>
      <w:r w:rsidRPr="0007433C">
        <w:rPr>
          <w:rFonts w:ascii="Arial" w:hAnsi="Arial" w:cs="Arial"/>
          <w:sz w:val="20"/>
          <w:szCs w:val="20"/>
        </w:rPr>
        <w:t xml:space="preserve">Если стороны не смогут договориться в течение двух месяцев, </w:t>
      </w:r>
      <w:r w:rsidR="005A562C" w:rsidRPr="0007433C">
        <w:rPr>
          <w:rFonts w:ascii="Arial" w:hAnsi="Arial" w:cs="Arial"/>
          <w:sz w:val="20"/>
          <w:szCs w:val="20"/>
        </w:rPr>
        <w:t>тогда каждая из сторон вправе по</w:t>
      </w:r>
      <w:r w:rsidRPr="0007433C">
        <w:rPr>
          <w:rFonts w:ascii="Arial" w:hAnsi="Arial" w:cs="Arial"/>
          <w:sz w:val="20"/>
          <w:szCs w:val="20"/>
        </w:rPr>
        <w:softHyphen/>
        <w:t>требовать расторжения договора.</w:t>
      </w:r>
    </w:p>
    <w:p w:rsidR="00F12A87" w:rsidRPr="0007433C" w:rsidRDefault="00F12A87" w:rsidP="00F12A87">
      <w:pPr>
        <w:ind w:firstLine="567"/>
        <w:jc w:val="both"/>
        <w:rPr>
          <w:rFonts w:ascii="Arial" w:hAnsi="Arial" w:cs="Arial"/>
          <w:sz w:val="20"/>
          <w:szCs w:val="20"/>
        </w:rPr>
      </w:pPr>
      <w:r w:rsidRPr="0007433C">
        <w:rPr>
          <w:rFonts w:ascii="Arial" w:hAnsi="Arial" w:cs="Arial"/>
          <w:sz w:val="20"/>
          <w:szCs w:val="20"/>
        </w:rPr>
        <w:t xml:space="preserve">13.7. Договор </w:t>
      </w:r>
      <w:proofErr w:type="gramStart"/>
      <w:r w:rsidRPr="0007433C">
        <w:rPr>
          <w:rFonts w:ascii="Arial" w:hAnsi="Arial" w:cs="Arial"/>
          <w:sz w:val="20"/>
          <w:szCs w:val="20"/>
        </w:rPr>
        <w:t>заключается</w:t>
      </w:r>
      <w:proofErr w:type="gramEnd"/>
      <w:r w:rsidRPr="0007433C">
        <w:rPr>
          <w:rFonts w:ascii="Arial" w:hAnsi="Arial" w:cs="Arial"/>
          <w:sz w:val="20"/>
          <w:szCs w:val="20"/>
        </w:rPr>
        <w:t xml:space="preserve"> и будет исполняться сторонами в условиях распространения новой </w:t>
      </w:r>
      <w:proofErr w:type="spellStart"/>
      <w:r w:rsidRPr="0007433C">
        <w:rPr>
          <w:rFonts w:ascii="Arial" w:hAnsi="Arial" w:cs="Arial"/>
          <w:sz w:val="20"/>
          <w:szCs w:val="20"/>
        </w:rPr>
        <w:t>коронавирусной</w:t>
      </w:r>
      <w:proofErr w:type="spellEnd"/>
      <w:r w:rsidRPr="0007433C">
        <w:rPr>
          <w:rFonts w:ascii="Arial" w:hAnsi="Arial" w:cs="Arial"/>
          <w:sz w:val="20"/>
          <w:szCs w:val="20"/>
        </w:rPr>
        <w:t xml:space="preserve"> инфекции (COVID-19), начавшейся до подписания Договора. Стороны согласовали, что применительно к исполнению Договора распространение COVID-19 не будет считаться обстоятельством непреодолимой силы в смысле, установленном </w:t>
      </w:r>
      <w:hyperlink r:id="rId9" w:anchor="block_4013" w:tgtFrame="_blank" w:history="1">
        <w:r w:rsidRPr="0007433C">
          <w:rPr>
            <w:rFonts w:ascii="Arial" w:hAnsi="Arial" w:cs="Arial"/>
            <w:sz w:val="20"/>
            <w:szCs w:val="20"/>
          </w:rPr>
          <w:t>пунктом 3 статьи 401</w:t>
        </w:r>
      </w:hyperlink>
      <w:r w:rsidRPr="0007433C">
        <w:rPr>
          <w:rFonts w:ascii="Arial" w:hAnsi="Arial" w:cs="Arial"/>
          <w:sz w:val="20"/>
          <w:szCs w:val="20"/>
        </w:rPr>
        <w:t xml:space="preserve"> Гражданского кодекса Российской Федерации, освобождающим стороны от ответственности за неисполнение или ненадлежащее исполнение обязательств по Договору.</w:t>
      </w:r>
    </w:p>
    <w:p w:rsidR="00F12A87" w:rsidRPr="0007433C" w:rsidRDefault="00F12A87" w:rsidP="00F12A87">
      <w:pPr>
        <w:ind w:firstLine="567"/>
        <w:jc w:val="both"/>
        <w:rPr>
          <w:rFonts w:ascii="Arial" w:hAnsi="Arial" w:cs="Arial"/>
          <w:sz w:val="20"/>
          <w:szCs w:val="20"/>
        </w:rPr>
      </w:pPr>
      <w:r w:rsidRPr="0007433C">
        <w:rPr>
          <w:rFonts w:ascii="Arial" w:hAnsi="Arial" w:cs="Arial"/>
          <w:sz w:val="20"/>
          <w:szCs w:val="20"/>
        </w:rPr>
        <w:t xml:space="preserve">Стороны не вправе в обоснование невозможности исполнения (надлежащего исполнения) своих обязательств по Договору ссылаться на распространение (эпидемию, пандемию) </w:t>
      </w:r>
      <w:proofErr w:type="spellStart"/>
      <w:r w:rsidRPr="0007433C">
        <w:rPr>
          <w:rFonts w:ascii="Arial" w:hAnsi="Arial" w:cs="Arial"/>
          <w:sz w:val="20"/>
          <w:szCs w:val="20"/>
        </w:rPr>
        <w:t>коронавирусной</w:t>
      </w:r>
      <w:proofErr w:type="spellEnd"/>
      <w:r w:rsidRPr="0007433C">
        <w:rPr>
          <w:rFonts w:ascii="Arial" w:hAnsi="Arial" w:cs="Arial"/>
          <w:sz w:val="20"/>
          <w:szCs w:val="20"/>
        </w:rPr>
        <w:t xml:space="preserve"> инфекции COVID-19. </w:t>
      </w:r>
      <w:proofErr w:type="gramStart"/>
      <w:r w:rsidRPr="0007433C">
        <w:rPr>
          <w:rFonts w:ascii="Arial" w:hAnsi="Arial" w:cs="Arial"/>
          <w:sz w:val="20"/>
          <w:szCs w:val="20"/>
        </w:rPr>
        <w:t xml:space="preserve">Соответствующие мероприятия, которые уже проводятся или будут проводиться на международном и национальном уровнях для предотвращения дальнейшего распространения COVID-19 </w:t>
      </w:r>
      <w:r w:rsidRPr="0007433C">
        <w:rPr>
          <w:rFonts w:ascii="Arial" w:hAnsi="Arial" w:cs="Arial"/>
          <w:sz w:val="20"/>
          <w:szCs w:val="20"/>
        </w:rPr>
        <w:lastRenderedPageBreak/>
        <w:t>(в том числе введение режима повышенной готовности, режима чрезвычайной ситуации, карантина и иных ограничительных мер) являются обстоятельствами, которые учитываются и разумно предвидятся сторонами при заключении Договора.</w:t>
      </w:r>
      <w:proofErr w:type="gramEnd"/>
      <w:r w:rsidRPr="0007433C">
        <w:rPr>
          <w:rFonts w:ascii="Arial" w:hAnsi="Arial" w:cs="Arial"/>
          <w:sz w:val="20"/>
          <w:szCs w:val="20"/>
        </w:rPr>
        <w:t xml:space="preserve"> Стороны исходят из заведомой и полной исполнимости всех принятых на себя по Договору обязательств в условиях распространения </w:t>
      </w:r>
      <w:proofErr w:type="spellStart"/>
      <w:r w:rsidRPr="0007433C">
        <w:rPr>
          <w:rFonts w:ascii="Arial" w:hAnsi="Arial" w:cs="Arial"/>
          <w:sz w:val="20"/>
          <w:szCs w:val="20"/>
        </w:rPr>
        <w:t>коронавирусной</w:t>
      </w:r>
      <w:proofErr w:type="spellEnd"/>
      <w:r w:rsidRPr="0007433C">
        <w:rPr>
          <w:rFonts w:ascii="Arial" w:hAnsi="Arial" w:cs="Arial"/>
          <w:sz w:val="20"/>
          <w:szCs w:val="20"/>
        </w:rPr>
        <w:t xml:space="preserve"> инфекции COVID</w:t>
      </w:r>
      <w:r w:rsidRPr="0007433C">
        <w:rPr>
          <w:rFonts w:ascii="Arial" w:hAnsi="Arial" w:cs="Arial"/>
          <w:sz w:val="20"/>
          <w:szCs w:val="20"/>
        </w:rPr>
        <w:noBreakHyphen/>
        <w:t>19 с учетом возможного введения ограничительных мер и режимов.</w:t>
      </w:r>
    </w:p>
    <w:p w:rsidR="00F12A87" w:rsidRPr="0007433C" w:rsidRDefault="00F12A87" w:rsidP="00F12A87">
      <w:pPr>
        <w:ind w:firstLine="567"/>
        <w:jc w:val="both"/>
        <w:rPr>
          <w:rFonts w:ascii="Arial" w:hAnsi="Arial" w:cs="Arial"/>
          <w:sz w:val="20"/>
          <w:szCs w:val="20"/>
        </w:rPr>
      </w:pPr>
      <w:proofErr w:type="gramStart"/>
      <w:r w:rsidRPr="0007433C">
        <w:rPr>
          <w:rFonts w:ascii="Arial" w:hAnsi="Arial" w:cs="Arial"/>
          <w:sz w:val="20"/>
          <w:szCs w:val="20"/>
        </w:rPr>
        <w:t>Проблемы, которые могут возникнуть у стороны или любого контрагента стороны,  отсутствие на рынке нужных для исполнения договора оборудования, материалов, иных ТМЦ, отсутствие у стороны необходимых денежных средств, и т.п., а также действия таможенных органов Российской Федерации, повлекшие за собой нарушение срока исполнения обязательств по договору, не являются обстоятельствами непреодолимой силы, на которые сторона вправе ссылаться при применении другой стороной</w:t>
      </w:r>
      <w:proofErr w:type="gramEnd"/>
      <w:r w:rsidRPr="0007433C">
        <w:rPr>
          <w:rFonts w:ascii="Arial" w:hAnsi="Arial" w:cs="Arial"/>
          <w:sz w:val="20"/>
          <w:szCs w:val="20"/>
        </w:rPr>
        <w:t xml:space="preserve"> мер ответственности, установленных договором.</w:t>
      </w:r>
    </w:p>
    <w:p w:rsidR="00034F0E" w:rsidRPr="0007433C" w:rsidRDefault="00034F0E" w:rsidP="00813DA0">
      <w:pPr>
        <w:ind w:firstLine="567"/>
        <w:jc w:val="both"/>
        <w:rPr>
          <w:rFonts w:ascii="Arial" w:hAnsi="Arial" w:cs="Arial"/>
          <w:sz w:val="20"/>
          <w:szCs w:val="20"/>
        </w:rPr>
      </w:pPr>
    </w:p>
    <w:p w:rsidR="00046D64" w:rsidRPr="0007433C" w:rsidRDefault="00046D64" w:rsidP="00813DA0">
      <w:pPr>
        <w:ind w:firstLine="567"/>
        <w:jc w:val="center"/>
        <w:rPr>
          <w:rFonts w:ascii="Arial" w:hAnsi="Arial" w:cs="Arial"/>
          <w:b/>
          <w:bCs/>
          <w:sz w:val="20"/>
          <w:szCs w:val="20"/>
        </w:rPr>
      </w:pPr>
    </w:p>
    <w:p w:rsidR="003722E4" w:rsidRPr="0007433C" w:rsidRDefault="003722E4" w:rsidP="003722E4">
      <w:pPr>
        <w:ind w:firstLine="567"/>
        <w:rPr>
          <w:rFonts w:ascii="Arial" w:hAnsi="Arial" w:cs="Arial"/>
          <w:b/>
          <w:bCs/>
          <w:sz w:val="20"/>
          <w:szCs w:val="20"/>
        </w:rPr>
      </w:pPr>
      <w:r w:rsidRPr="0007433C">
        <w:rPr>
          <w:rFonts w:ascii="Arial" w:hAnsi="Arial" w:cs="Arial"/>
          <w:b/>
          <w:bCs/>
          <w:sz w:val="20"/>
          <w:szCs w:val="20"/>
        </w:rPr>
        <w:t>14. Гарантии добросовестности</w:t>
      </w:r>
    </w:p>
    <w:p w:rsidR="003722E4" w:rsidRPr="0007433C" w:rsidRDefault="003722E4" w:rsidP="00046D64">
      <w:pPr>
        <w:tabs>
          <w:tab w:val="left" w:pos="0"/>
        </w:tabs>
        <w:ind w:firstLine="567"/>
        <w:jc w:val="both"/>
        <w:rPr>
          <w:rFonts w:ascii="Arial" w:hAnsi="Arial" w:cs="Arial"/>
          <w:sz w:val="20"/>
          <w:szCs w:val="20"/>
        </w:rPr>
      </w:pPr>
      <w:r w:rsidRPr="0007433C">
        <w:rPr>
          <w:rFonts w:ascii="Arial" w:hAnsi="Arial" w:cs="Arial"/>
          <w:sz w:val="20"/>
          <w:szCs w:val="20"/>
        </w:rPr>
        <w:t>14.1. Подрядчик подтверждает достоверность сообщенных сведений, а также факт того, что в отношении него не ведется ни одна из процедур, предусмотренная законодательством о несостоятельности (банкротстве), он не находится в процессе ликвидации, а в состав исполнительных органов не входят дисквалифицированные лица. Подрядчик принимает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с Заказчиком.</w:t>
      </w:r>
    </w:p>
    <w:p w:rsidR="003722E4" w:rsidRPr="0007433C" w:rsidRDefault="003722E4" w:rsidP="00653C73">
      <w:pPr>
        <w:tabs>
          <w:tab w:val="left" w:pos="0"/>
        </w:tabs>
        <w:ind w:firstLine="567"/>
        <w:jc w:val="both"/>
        <w:rPr>
          <w:rFonts w:ascii="Arial" w:hAnsi="Arial" w:cs="Arial"/>
          <w:sz w:val="20"/>
          <w:szCs w:val="20"/>
        </w:rPr>
      </w:pPr>
      <w:r w:rsidRPr="0007433C">
        <w:rPr>
          <w:rFonts w:ascii="Arial" w:hAnsi="Arial" w:cs="Arial"/>
          <w:sz w:val="20"/>
          <w:szCs w:val="20"/>
        </w:rPr>
        <w:t>14.2. Подрядчик заверяет и гарантирует следующее, что Подрядчик:</w:t>
      </w:r>
    </w:p>
    <w:p w:rsidR="003722E4" w:rsidRPr="0007433C" w:rsidRDefault="003722E4" w:rsidP="003722E4">
      <w:pPr>
        <w:tabs>
          <w:tab w:val="left" w:pos="0"/>
        </w:tabs>
        <w:ind w:firstLine="540"/>
        <w:jc w:val="both"/>
        <w:rPr>
          <w:rFonts w:ascii="Arial" w:hAnsi="Arial" w:cs="Arial"/>
          <w:sz w:val="20"/>
          <w:szCs w:val="20"/>
        </w:rPr>
      </w:pPr>
      <w:r w:rsidRPr="0007433C">
        <w:rPr>
          <w:rFonts w:ascii="Arial" w:hAnsi="Arial" w:cs="Arial"/>
          <w:sz w:val="20"/>
          <w:szCs w:val="20"/>
        </w:rPr>
        <w:t>- над</w:t>
      </w:r>
      <w:r w:rsidR="005E349F" w:rsidRPr="0007433C">
        <w:rPr>
          <w:rFonts w:ascii="Arial" w:hAnsi="Arial" w:cs="Arial"/>
          <w:sz w:val="20"/>
          <w:szCs w:val="20"/>
        </w:rPr>
        <w:t xml:space="preserve">лежащим образом </w:t>
      </w:r>
      <w:proofErr w:type="gramStart"/>
      <w:r w:rsidR="005E349F" w:rsidRPr="0007433C">
        <w:rPr>
          <w:rFonts w:ascii="Arial" w:hAnsi="Arial" w:cs="Arial"/>
          <w:sz w:val="20"/>
          <w:szCs w:val="20"/>
        </w:rPr>
        <w:t>зарегистрирован</w:t>
      </w:r>
      <w:proofErr w:type="gramEnd"/>
      <w:r w:rsidR="005E349F" w:rsidRPr="0007433C">
        <w:rPr>
          <w:rFonts w:ascii="Arial" w:hAnsi="Arial" w:cs="Arial"/>
          <w:sz w:val="20"/>
          <w:szCs w:val="20"/>
        </w:rPr>
        <w:t xml:space="preserve"> в налоговой инспекции</w:t>
      </w:r>
      <w:r w:rsidRPr="0007433C">
        <w:rPr>
          <w:rFonts w:ascii="Arial" w:hAnsi="Arial" w:cs="Arial"/>
          <w:sz w:val="20"/>
          <w:szCs w:val="20"/>
        </w:rPr>
        <w:t>;</w:t>
      </w:r>
    </w:p>
    <w:p w:rsidR="003722E4" w:rsidRPr="0007433C" w:rsidRDefault="003722E4" w:rsidP="003722E4">
      <w:pPr>
        <w:tabs>
          <w:tab w:val="left" w:pos="0"/>
        </w:tabs>
        <w:ind w:firstLine="540"/>
        <w:jc w:val="both"/>
        <w:rPr>
          <w:rFonts w:ascii="Arial" w:hAnsi="Arial" w:cs="Arial"/>
          <w:sz w:val="20"/>
          <w:szCs w:val="20"/>
        </w:rPr>
      </w:pPr>
      <w:r w:rsidRPr="0007433C">
        <w:rPr>
          <w:rFonts w:ascii="Arial" w:hAnsi="Arial" w:cs="Arial"/>
          <w:sz w:val="20"/>
          <w:szCs w:val="20"/>
        </w:rPr>
        <w:t xml:space="preserve">- располагает необходимыми ресурсами для исполнения настоящего </w:t>
      </w:r>
      <w:r w:rsidR="00046D64" w:rsidRPr="0007433C">
        <w:rPr>
          <w:rFonts w:ascii="Arial" w:hAnsi="Arial" w:cs="Arial"/>
          <w:sz w:val="20"/>
          <w:szCs w:val="20"/>
        </w:rPr>
        <w:t>д</w:t>
      </w:r>
      <w:r w:rsidRPr="0007433C">
        <w:rPr>
          <w:rFonts w:ascii="Arial" w:hAnsi="Arial" w:cs="Arial"/>
          <w:sz w:val="20"/>
          <w:szCs w:val="20"/>
        </w:rPr>
        <w:t>оговора;</w:t>
      </w:r>
    </w:p>
    <w:p w:rsidR="003722E4" w:rsidRPr="0007433C" w:rsidRDefault="003722E4" w:rsidP="003722E4">
      <w:pPr>
        <w:tabs>
          <w:tab w:val="left" w:pos="0"/>
        </w:tabs>
        <w:ind w:firstLine="540"/>
        <w:jc w:val="both"/>
        <w:rPr>
          <w:rFonts w:ascii="Arial" w:hAnsi="Arial" w:cs="Arial"/>
          <w:sz w:val="20"/>
          <w:szCs w:val="20"/>
        </w:rPr>
      </w:pPr>
      <w:r w:rsidRPr="0007433C">
        <w:rPr>
          <w:rFonts w:ascii="Arial" w:hAnsi="Arial" w:cs="Arial"/>
          <w:sz w:val="20"/>
          <w:szCs w:val="20"/>
        </w:rPr>
        <w:t>- отражает все операции по оказанию услуг в учете, бухгалтерской и налоговой отчетности;</w:t>
      </w:r>
    </w:p>
    <w:p w:rsidR="003722E4" w:rsidRPr="0007433C" w:rsidRDefault="003722E4" w:rsidP="003722E4">
      <w:pPr>
        <w:tabs>
          <w:tab w:val="left" w:pos="0"/>
        </w:tabs>
        <w:ind w:firstLine="540"/>
        <w:jc w:val="both"/>
        <w:rPr>
          <w:rFonts w:ascii="Arial" w:hAnsi="Arial" w:cs="Arial"/>
          <w:sz w:val="20"/>
          <w:szCs w:val="20"/>
        </w:rPr>
      </w:pPr>
      <w:r w:rsidRPr="0007433C">
        <w:rPr>
          <w:rFonts w:ascii="Arial" w:hAnsi="Arial" w:cs="Arial"/>
          <w:sz w:val="20"/>
          <w:szCs w:val="20"/>
        </w:rPr>
        <w:t>- не является должником по платежам, подлежащим уплате в бюджет.</w:t>
      </w:r>
    </w:p>
    <w:p w:rsidR="003722E4" w:rsidRPr="0007433C" w:rsidRDefault="003722E4" w:rsidP="003722E4">
      <w:pPr>
        <w:tabs>
          <w:tab w:val="left" w:pos="0"/>
        </w:tabs>
        <w:ind w:firstLine="540"/>
        <w:jc w:val="both"/>
        <w:rPr>
          <w:rFonts w:ascii="Arial" w:hAnsi="Arial" w:cs="Arial"/>
          <w:sz w:val="20"/>
          <w:szCs w:val="20"/>
        </w:rPr>
      </w:pPr>
      <w:r w:rsidRPr="0007433C">
        <w:rPr>
          <w:rFonts w:ascii="Arial" w:hAnsi="Arial" w:cs="Arial"/>
          <w:sz w:val="20"/>
          <w:szCs w:val="20"/>
        </w:rPr>
        <w:t>- обязуется выставить Заказчику правильно оформленные счета и первичные документы в соответствии с требованиями действующего законодательства</w:t>
      </w:r>
      <w:r w:rsidR="00046D64" w:rsidRPr="0007433C">
        <w:rPr>
          <w:rFonts w:ascii="Arial" w:hAnsi="Arial" w:cs="Arial"/>
          <w:sz w:val="20"/>
          <w:szCs w:val="20"/>
        </w:rPr>
        <w:t xml:space="preserve"> Российской Федерации</w:t>
      </w:r>
      <w:r w:rsidRPr="0007433C">
        <w:rPr>
          <w:rFonts w:ascii="Arial" w:hAnsi="Arial" w:cs="Arial"/>
          <w:sz w:val="20"/>
          <w:szCs w:val="20"/>
        </w:rPr>
        <w:t>.</w:t>
      </w:r>
    </w:p>
    <w:p w:rsidR="003722E4" w:rsidRPr="0007433C" w:rsidRDefault="003722E4" w:rsidP="00653C73">
      <w:pPr>
        <w:tabs>
          <w:tab w:val="left" w:pos="0"/>
        </w:tabs>
        <w:ind w:firstLine="567"/>
        <w:jc w:val="both"/>
        <w:rPr>
          <w:rFonts w:ascii="Arial" w:hAnsi="Arial" w:cs="Arial"/>
          <w:sz w:val="20"/>
          <w:szCs w:val="20"/>
        </w:rPr>
      </w:pPr>
      <w:r w:rsidRPr="0007433C">
        <w:rPr>
          <w:rFonts w:ascii="Arial" w:hAnsi="Arial" w:cs="Arial"/>
          <w:sz w:val="20"/>
          <w:szCs w:val="20"/>
        </w:rPr>
        <w:t>14.3. В случае получения Подрядчиком требования налогового органа о представлении документов, относящихся к сделке с Заказчиком, Подрядчик обязуется исполнить данное требование в течение пяти рабочих дней со дня его получения.</w:t>
      </w:r>
    </w:p>
    <w:p w:rsidR="003722E4" w:rsidRPr="0007433C" w:rsidRDefault="003722E4" w:rsidP="00653C73">
      <w:pPr>
        <w:tabs>
          <w:tab w:val="left" w:pos="0"/>
        </w:tabs>
        <w:ind w:firstLine="567"/>
        <w:jc w:val="both"/>
        <w:rPr>
          <w:rFonts w:ascii="Arial" w:hAnsi="Arial" w:cs="Arial"/>
          <w:sz w:val="20"/>
          <w:szCs w:val="20"/>
        </w:rPr>
      </w:pPr>
      <w:r w:rsidRPr="0007433C">
        <w:rPr>
          <w:rFonts w:ascii="Arial" w:hAnsi="Arial" w:cs="Arial"/>
          <w:sz w:val="20"/>
          <w:szCs w:val="20"/>
        </w:rPr>
        <w:t xml:space="preserve">14.4. Подрядчик обязуется предпринять все необходимые действия для соблюдения гарантий, данных в настоящем разделе, в течение всего срока действия </w:t>
      </w:r>
      <w:r w:rsidR="00046D64" w:rsidRPr="0007433C">
        <w:rPr>
          <w:rFonts w:ascii="Arial" w:hAnsi="Arial" w:cs="Arial"/>
          <w:sz w:val="20"/>
          <w:szCs w:val="20"/>
        </w:rPr>
        <w:t>д</w:t>
      </w:r>
      <w:r w:rsidRPr="0007433C">
        <w:rPr>
          <w:rFonts w:ascii="Arial" w:hAnsi="Arial" w:cs="Arial"/>
          <w:sz w:val="20"/>
          <w:szCs w:val="20"/>
        </w:rPr>
        <w:t xml:space="preserve">оговора. </w:t>
      </w:r>
    </w:p>
    <w:p w:rsidR="003722E4" w:rsidRPr="0007433C" w:rsidRDefault="003722E4" w:rsidP="00653C73">
      <w:pPr>
        <w:tabs>
          <w:tab w:val="left" w:pos="0"/>
        </w:tabs>
        <w:ind w:firstLine="567"/>
        <w:jc w:val="both"/>
        <w:rPr>
          <w:rFonts w:ascii="Arial" w:hAnsi="Arial" w:cs="Arial"/>
          <w:sz w:val="20"/>
          <w:szCs w:val="20"/>
        </w:rPr>
      </w:pPr>
      <w:r w:rsidRPr="0007433C">
        <w:rPr>
          <w:rFonts w:ascii="Arial" w:hAnsi="Arial" w:cs="Arial"/>
          <w:sz w:val="20"/>
          <w:szCs w:val="20"/>
        </w:rPr>
        <w:t>14.5. По</w:t>
      </w:r>
      <w:r w:rsidR="00F12A87" w:rsidRPr="0007433C">
        <w:rPr>
          <w:rFonts w:ascii="Arial" w:hAnsi="Arial" w:cs="Arial"/>
          <w:sz w:val="20"/>
          <w:szCs w:val="20"/>
        </w:rPr>
        <w:t>дрядчик</w:t>
      </w:r>
      <w:r w:rsidRPr="0007433C">
        <w:rPr>
          <w:rFonts w:ascii="Arial" w:hAnsi="Arial" w:cs="Arial"/>
          <w:sz w:val="20"/>
          <w:szCs w:val="20"/>
        </w:rPr>
        <w:t xml:space="preserve"> обязуется по требованию представлять справку о состоянии расчетов по налогам, сборам, пеням и штрафам по форме, утвержденной федеральным органом исполнительной власти, уполномоченным по контролю и надзору в области налогов и сборов.</w:t>
      </w:r>
    </w:p>
    <w:p w:rsidR="003722E4" w:rsidRPr="0007433C" w:rsidRDefault="003722E4" w:rsidP="00653C73">
      <w:pPr>
        <w:tabs>
          <w:tab w:val="left" w:pos="0"/>
        </w:tabs>
        <w:ind w:firstLine="567"/>
        <w:jc w:val="both"/>
        <w:rPr>
          <w:rFonts w:ascii="Arial" w:hAnsi="Arial" w:cs="Arial"/>
          <w:sz w:val="20"/>
          <w:szCs w:val="20"/>
        </w:rPr>
      </w:pPr>
      <w:r w:rsidRPr="0007433C">
        <w:rPr>
          <w:rFonts w:ascii="Arial" w:hAnsi="Arial" w:cs="Arial"/>
          <w:sz w:val="20"/>
          <w:szCs w:val="20"/>
        </w:rPr>
        <w:t>14.6.  В случае невозможности предоставления Подрядчиком всех или некоторых документов, запрашиваемых Заказчиком в целях проявления должной осмотрительности и осторожности при выборе контрагента, Подрядчик обязуется предоставить письменный ответ с обоснованием отказа в предоставлении документов.</w:t>
      </w:r>
    </w:p>
    <w:p w:rsidR="009F42AE" w:rsidRPr="0007433C" w:rsidRDefault="009F42AE" w:rsidP="003722E4">
      <w:pPr>
        <w:tabs>
          <w:tab w:val="left" w:pos="0"/>
        </w:tabs>
        <w:ind w:firstLine="540"/>
        <w:jc w:val="both"/>
        <w:rPr>
          <w:rFonts w:ascii="Arial" w:hAnsi="Arial" w:cs="Arial"/>
          <w:sz w:val="20"/>
          <w:szCs w:val="20"/>
        </w:rPr>
      </w:pPr>
    </w:p>
    <w:p w:rsidR="003722E4" w:rsidRPr="0007433C" w:rsidRDefault="003722E4" w:rsidP="003722E4">
      <w:pPr>
        <w:pStyle w:val="ConsPlusTitle"/>
        <w:ind w:right="-1" w:firstLine="567"/>
        <w:jc w:val="both"/>
        <w:rPr>
          <w:bCs w:val="0"/>
        </w:rPr>
      </w:pPr>
      <w:r w:rsidRPr="0007433C">
        <w:rPr>
          <w:bCs w:val="0"/>
        </w:rPr>
        <w:t>15. Конфиденциальность</w:t>
      </w:r>
    </w:p>
    <w:p w:rsidR="003722E4" w:rsidRPr="0007433C" w:rsidRDefault="003722E4" w:rsidP="003722E4">
      <w:pPr>
        <w:pStyle w:val="ConsPlusTitle"/>
        <w:ind w:right="-1" w:firstLine="567"/>
        <w:jc w:val="both"/>
        <w:rPr>
          <w:b w:val="0"/>
          <w:bCs w:val="0"/>
        </w:rPr>
      </w:pPr>
      <w:r w:rsidRPr="0007433C">
        <w:rPr>
          <w:b w:val="0"/>
          <w:bCs w:val="0"/>
        </w:rPr>
        <w:t>15.1.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3722E4" w:rsidRPr="0007433C" w:rsidRDefault="003722E4" w:rsidP="003722E4">
      <w:pPr>
        <w:pStyle w:val="ConsPlusTitle"/>
        <w:ind w:right="-1" w:firstLine="567"/>
        <w:jc w:val="both"/>
        <w:rPr>
          <w:b w:val="0"/>
          <w:bCs w:val="0"/>
        </w:rPr>
      </w:pPr>
      <w:r w:rsidRPr="0007433C">
        <w:rPr>
          <w:b w:val="0"/>
          <w:bCs w:val="0"/>
        </w:rPr>
        <w:t>Условия конфиденциальности в отношении настоящего договора сохраняют свою силу и после прекращения действия договора.</w:t>
      </w:r>
    </w:p>
    <w:p w:rsidR="003722E4" w:rsidRPr="0007433C" w:rsidRDefault="003722E4" w:rsidP="003722E4">
      <w:pPr>
        <w:pStyle w:val="ConsPlusTitle"/>
        <w:ind w:right="-1" w:firstLine="567"/>
        <w:jc w:val="both"/>
        <w:rPr>
          <w:b w:val="0"/>
          <w:bCs w:val="0"/>
        </w:rPr>
      </w:pPr>
      <w:r w:rsidRPr="0007433C">
        <w:rPr>
          <w:b w:val="0"/>
          <w:bCs w:val="0"/>
        </w:rPr>
        <w:t>Конфиденциальная информация может быть передана одной стороной органам государственной власти Российской Федерации на основании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3722E4" w:rsidRPr="0007433C" w:rsidRDefault="003722E4" w:rsidP="003722E4">
      <w:pPr>
        <w:pStyle w:val="ConsPlusTitle"/>
        <w:ind w:right="-1" w:firstLine="567"/>
        <w:jc w:val="both"/>
        <w:rPr>
          <w:b w:val="0"/>
          <w:bCs w:val="0"/>
        </w:rPr>
      </w:pPr>
      <w:r w:rsidRPr="0007433C">
        <w:rPr>
          <w:b w:val="0"/>
          <w:bCs w:val="0"/>
        </w:rPr>
        <w:t xml:space="preserve">15.2. Стороны дают свое согласие на обработку следующих персональных данных: фамилия; имя; отчество; адрес регистрации; серия и номер документа, удостоверяющего личность или его заменяющего; номер телефона; иные данные, связанные с заключением и исполнением настоящего </w:t>
      </w:r>
      <w:r w:rsidR="00BF3FFF" w:rsidRPr="0007433C">
        <w:rPr>
          <w:b w:val="0"/>
          <w:bCs w:val="0"/>
        </w:rPr>
        <w:t>д</w:t>
      </w:r>
      <w:r w:rsidRPr="0007433C">
        <w:rPr>
          <w:b w:val="0"/>
          <w:bCs w:val="0"/>
        </w:rPr>
        <w:t>оговора без ограничения срока действия.</w:t>
      </w:r>
    </w:p>
    <w:p w:rsidR="009F42AE" w:rsidRPr="0007433C" w:rsidRDefault="009F42AE" w:rsidP="00813DA0">
      <w:pPr>
        <w:ind w:firstLine="567"/>
        <w:jc w:val="center"/>
        <w:rPr>
          <w:rFonts w:ascii="Arial" w:hAnsi="Arial" w:cs="Arial"/>
          <w:b/>
          <w:bCs/>
          <w:sz w:val="20"/>
          <w:szCs w:val="20"/>
        </w:rPr>
      </w:pPr>
    </w:p>
    <w:p w:rsidR="00E7224D" w:rsidRPr="0007433C" w:rsidRDefault="009D3A75" w:rsidP="00E7224D">
      <w:pPr>
        <w:ind w:firstLine="567"/>
        <w:rPr>
          <w:rFonts w:ascii="Arial" w:hAnsi="Arial" w:cs="Arial"/>
          <w:b/>
          <w:bCs/>
          <w:sz w:val="20"/>
          <w:szCs w:val="20"/>
        </w:rPr>
      </w:pPr>
      <w:r w:rsidRPr="0007433C">
        <w:rPr>
          <w:rFonts w:ascii="Arial" w:hAnsi="Arial" w:cs="Arial"/>
          <w:b/>
          <w:bCs/>
          <w:sz w:val="20"/>
          <w:szCs w:val="20"/>
        </w:rPr>
        <w:t>1</w:t>
      </w:r>
      <w:r w:rsidR="003722E4" w:rsidRPr="0007433C">
        <w:rPr>
          <w:rFonts w:ascii="Arial" w:hAnsi="Arial" w:cs="Arial"/>
          <w:b/>
          <w:bCs/>
          <w:sz w:val="20"/>
          <w:szCs w:val="20"/>
        </w:rPr>
        <w:t>6</w:t>
      </w:r>
      <w:r w:rsidR="00E7224D" w:rsidRPr="0007433C">
        <w:rPr>
          <w:rFonts w:ascii="Arial" w:hAnsi="Arial" w:cs="Arial"/>
          <w:b/>
          <w:bCs/>
          <w:sz w:val="20"/>
          <w:szCs w:val="20"/>
        </w:rPr>
        <w:t>. Порядок разрешения споров</w:t>
      </w:r>
    </w:p>
    <w:p w:rsidR="00594BDB" w:rsidRPr="0007433C" w:rsidRDefault="00594BDB" w:rsidP="00594BDB">
      <w:pPr>
        <w:ind w:firstLine="567"/>
        <w:jc w:val="both"/>
        <w:rPr>
          <w:rFonts w:ascii="Arial" w:hAnsi="Arial" w:cs="Arial"/>
          <w:sz w:val="20"/>
          <w:szCs w:val="20"/>
        </w:rPr>
      </w:pPr>
      <w:r w:rsidRPr="0007433C">
        <w:rPr>
          <w:rFonts w:ascii="Arial" w:hAnsi="Arial" w:cs="Arial"/>
          <w:sz w:val="20"/>
          <w:szCs w:val="20"/>
        </w:rPr>
        <w:t xml:space="preserve">16.1. </w:t>
      </w:r>
      <w:r w:rsidRPr="0007433C">
        <w:rPr>
          <w:rFonts w:ascii="Arial" w:hAnsi="Arial" w:cs="Arial"/>
          <w:bCs/>
          <w:sz w:val="20"/>
          <w:szCs w:val="20"/>
        </w:rPr>
        <w:t>Споры, не урегулированные методом переговоров, в том числе возникающие при заключении, изменении, исполнении, расторжении договора, рассматриваются в арбитражном суде по установленной подсудности, при этом предусматривается досудебный (претензионный) порядок урегулирования споров путем предъявления претензий, срок рассмотрения которых 30 дней с момента получения</w:t>
      </w:r>
      <w:r w:rsidRPr="0007433C">
        <w:rPr>
          <w:rFonts w:ascii="Arial" w:hAnsi="Arial" w:cs="Arial"/>
          <w:sz w:val="20"/>
          <w:szCs w:val="20"/>
        </w:rPr>
        <w:t>.</w:t>
      </w:r>
    </w:p>
    <w:p w:rsidR="00594BDB" w:rsidRPr="0007433C" w:rsidRDefault="00594BDB" w:rsidP="00594BDB">
      <w:pPr>
        <w:ind w:firstLine="567"/>
        <w:jc w:val="both"/>
        <w:rPr>
          <w:rFonts w:ascii="Arial" w:hAnsi="Arial" w:cs="Arial"/>
          <w:sz w:val="20"/>
          <w:szCs w:val="20"/>
        </w:rPr>
      </w:pPr>
      <w:r w:rsidRPr="0007433C">
        <w:rPr>
          <w:rFonts w:ascii="Arial" w:hAnsi="Arial" w:cs="Arial"/>
          <w:sz w:val="20"/>
          <w:szCs w:val="20"/>
        </w:rPr>
        <w:t xml:space="preserve">Любые претензии, направляемые в рамках настоящего договора, могут быть направлены по адресу местонахождения (юридическому адресу), почтовому или иному адресу стороны, указанному в реквизитах сторон или по адресу, указанному в ЕГРЮЛ (ЕГРИП) на дату отправления претензии. </w:t>
      </w:r>
    </w:p>
    <w:p w:rsidR="00594BDB" w:rsidRPr="0007433C" w:rsidRDefault="00594BDB" w:rsidP="00594BDB">
      <w:pPr>
        <w:ind w:firstLine="567"/>
        <w:jc w:val="both"/>
        <w:rPr>
          <w:rFonts w:ascii="Arial" w:hAnsi="Arial" w:cs="Arial"/>
          <w:sz w:val="20"/>
          <w:szCs w:val="20"/>
        </w:rPr>
      </w:pPr>
      <w:r w:rsidRPr="0007433C">
        <w:rPr>
          <w:rFonts w:ascii="Arial" w:hAnsi="Arial" w:cs="Arial"/>
          <w:sz w:val="20"/>
          <w:szCs w:val="20"/>
        </w:rPr>
        <w:t xml:space="preserve">Надлежащим порядком направления претензии является доставка её по адресам, указанным в настоящем пункте, любым из следующих способов: через почтовую или курьерскую службу, либо при </w:t>
      </w:r>
      <w:r w:rsidRPr="0007433C">
        <w:rPr>
          <w:rFonts w:ascii="Arial" w:hAnsi="Arial" w:cs="Arial"/>
          <w:sz w:val="20"/>
          <w:szCs w:val="20"/>
        </w:rPr>
        <w:lastRenderedPageBreak/>
        <w:t>доставке претензии в приемную стороны. Претензия считается доставленной, если претензия направлена способом, указанным в настоящем пункте. Претензия считается доставленной в случае уклонения стороны  от получения претензии или от получения почтового отправления.</w:t>
      </w:r>
    </w:p>
    <w:p w:rsidR="003557A7" w:rsidRPr="0007433C" w:rsidRDefault="00594BDB" w:rsidP="00594BDB">
      <w:pPr>
        <w:pStyle w:val="a8"/>
        <w:ind w:firstLine="567"/>
        <w:jc w:val="both"/>
        <w:rPr>
          <w:rFonts w:ascii="Arial" w:hAnsi="Arial" w:cs="Arial"/>
          <w:sz w:val="20"/>
          <w:szCs w:val="20"/>
        </w:rPr>
      </w:pPr>
      <w:r w:rsidRPr="0007433C">
        <w:rPr>
          <w:rFonts w:ascii="Arial" w:hAnsi="Arial" w:cs="Arial"/>
          <w:b w:val="0"/>
          <w:bCs w:val="0"/>
          <w:sz w:val="20"/>
          <w:szCs w:val="20"/>
        </w:rPr>
        <w:t>16.2.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условий настоящего договора и технической документации.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r w:rsidR="003557A7" w:rsidRPr="0007433C">
        <w:rPr>
          <w:rFonts w:ascii="Arial" w:hAnsi="Arial" w:cs="Arial"/>
          <w:b w:val="0"/>
          <w:bCs w:val="0"/>
          <w:sz w:val="20"/>
          <w:szCs w:val="20"/>
        </w:rPr>
        <w:t>.</w:t>
      </w:r>
    </w:p>
    <w:p w:rsidR="009F42AE" w:rsidRPr="0007433C" w:rsidRDefault="009F42AE" w:rsidP="00E7224D">
      <w:pPr>
        <w:ind w:firstLine="567"/>
        <w:rPr>
          <w:rFonts w:ascii="Arial" w:hAnsi="Arial" w:cs="Arial"/>
          <w:b/>
          <w:bCs/>
          <w:sz w:val="20"/>
          <w:szCs w:val="20"/>
        </w:rPr>
      </w:pPr>
    </w:p>
    <w:p w:rsidR="00E7224D" w:rsidRPr="0007433C" w:rsidRDefault="003722E4" w:rsidP="00E7224D">
      <w:pPr>
        <w:ind w:firstLine="567"/>
        <w:rPr>
          <w:rFonts w:ascii="Arial" w:hAnsi="Arial" w:cs="Arial"/>
          <w:b/>
          <w:bCs/>
          <w:sz w:val="20"/>
          <w:szCs w:val="20"/>
        </w:rPr>
      </w:pPr>
      <w:r w:rsidRPr="0007433C">
        <w:rPr>
          <w:rFonts w:ascii="Arial" w:hAnsi="Arial" w:cs="Arial"/>
          <w:b/>
          <w:bCs/>
          <w:sz w:val="20"/>
          <w:szCs w:val="20"/>
        </w:rPr>
        <w:t>17</w:t>
      </w:r>
      <w:r w:rsidR="00E7224D" w:rsidRPr="0007433C">
        <w:rPr>
          <w:rFonts w:ascii="Arial" w:hAnsi="Arial" w:cs="Arial"/>
          <w:b/>
          <w:bCs/>
          <w:sz w:val="20"/>
          <w:szCs w:val="20"/>
        </w:rPr>
        <w:t>. Срок действия договора, изменение договора</w:t>
      </w:r>
    </w:p>
    <w:p w:rsidR="00E7224D" w:rsidRPr="0007433C" w:rsidRDefault="003722E4" w:rsidP="00742156">
      <w:pPr>
        <w:ind w:firstLine="567"/>
        <w:jc w:val="both"/>
        <w:rPr>
          <w:rFonts w:ascii="Arial" w:hAnsi="Arial" w:cs="Arial"/>
          <w:sz w:val="20"/>
          <w:szCs w:val="20"/>
        </w:rPr>
      </w:pPr>
      <w:r w:rsidRPr="0007433C">
        <w:rPr>
          <w:rFonts w:ascii="Arial" w:hAnsi="Arial" w:cs="Arial"/>
          <w:sz w:val="20"/>
          <w:szCs w:val="20"/>
        </w:rPr>
        <w:t>17</w:t>
      </w:r>
      <w:r w:rsidR="00E7224D" w:rsidRPr="0007433C">
        <w:rPr>
          <w:rFonts w:ascii="Arial" w:hAnsi="Arial" w:cs="Arial"/>
          <w:sz w:val="20"/>
          <w:szCs w:val="20"/>
        </w:rPr>
        <w:t xml:space="preserve">.1. </w:t>
      </w:r>
      <w:r w:rsidR="00742156" w:rsidRPr="0007433C">
        <w:rPr>
          <w:rFonts w:ascii="Arial" w:hAnsi="Arial" w:cs="Arial"/>
          <w:sz w:val="20"/>
          <w:szCs w:val="20"/>
          <w:lang w:eastAsia="ru-RU"/>
        </w:rPr>
        <w:t xml:space="preserve">Договор вступает в силу </w:t>
      </w:r>
      <w:r w:rsidR="00742156" w:rsidRPr="0007433C">
        <w:rPr>
          <w:rFonts w:ascii="Arial" w:hAnsi="Arial" w:cs="Arial"/>
          <w:b/>
          <w:sz w:val="20"/>
          <w:szCs w:val="20"/>
          <w:lang w:eastAsia="ru-RU"/>
        </w:rPr>
        <w:t>с  «___»______20____ года и действует по «___»____20____ года</w:t>
      </w:r>
      <w:r w:rsidR="00742156" w:rsidRPr="0007433C">
        <w:rPr>
          <w:rFonts w:ascii="Arial" w:hAnsi="Arial" w:cs="Arial"/>
          <w:sz w:val="20"/>
          <w:szCs w:val="20"/>
          <w:lang w:eastAsia="ru-RU"/>
        </w:rPr>
        <w:t>. При наличии неисполненных сторонами обязательств к моменту истечения срока действия договора, все условия настоящего договора, в том числе условия об ответственности, действуют (продлеваются) до момента надлежащего исполнения сторонами обязательств</w:t>
      </w:r>
      <w:r w:rsidR="00E7224D" w:rsidRPr="0007433C">
        <w:rPr>
          <w:rFonts w:ascii="Arial" w:hAnsi="Arial" w:cs="Arial"/>
          <w:sz w:val="20"/>
          <w:szCs w:val="20"/>
        </w:rPr>
        <w:t>.</w:t>
      </w:r>
    </w:p>
    <w:p w:rsidR="00E7224D" w:rsidRPr="0007433C" w:rsidRDefault="003722E4" w:rsidP="00E7224D">
      <w:pPr>
        <w:ind w:firstLine="567"/>
        <w:jc w:val="both"/>
        <w:rPr>
          <w:rFonts w:ascii="Arial" w:hAnsi="Arial" w:cs="Arial"/>
          <w:sz w:val="20"/>
          <w:szCs w:val="20"/>
        </w:rPr>
      </w:pPr>
      <w:r w:rsidRPr="0007433C">
        <w:rPr>
          <w:rFonts w:ascii="Arial" w:hAnsi="Arial" w:cs="Arial"/>
          <w:sz w:val="20"/>
          <w:szCs w:val="20"/>
        </w:rPr>
        <w:t>17</w:t>
      </w:r>
      <w:r w:rsidR="00E7224D" w:rsidRPr="0007433C">
        <w:rPr>
          <w:rFonts w:ascii="Arial" w:hAnsi="Arial" w:cs="Arial"/>
          <w:sz w:val="20"/>
          <w:szCs w:val="20"/>
        </w:rPr>
        <w:t>.</w:t>
      </w:r>
      <w:r w:rsidR="00742156" w:rsidRPr="0007433C">
        <w:rPr>
          <w:rFonts w:ascii="Arial" w:hAnsi="Arial" w:cs="Arial"/>
          <w:sz w:val="20"/>
          <w:szCs w:val="20"/>
        </w:rPr>
        <w:t>2</w:t>
      </w:r>
      <w:r w:rsidR="00E7224D" w:rsidRPr="0007433C">
        <w:rPr>
          <w:rFonts w:ascii="Arial" w:hAnsi="Arial" w:cs="Arial"/>
          <w:sz w:val="20"/>
          <w:szCs w:val="20"/>
        </w:rPr>
        <w:t xml:space="preserve">. Любые изменения, дополнения к настоящему </w:t>
      </w:r>
      <w:r w:rsidR="00E7224D" w:rsidRPr="0007433C">
        <w:rPr>
          <w:rFonts w:ascii="Arial" w:hAnsi="Arial" w:cs="Arial"/>
          <w:caps/>
          <w:sz w:val="20"/>
          <w:szCs w:val="20"/>
        </w:rPr>
        <w:t>д</w:t>
      </w:r>
      <w:r w:rsidR="00E7224D" w:rsidRPr="0007433C">
        <w:rPr>
          <w:rFonts w:ascii="Arial" w:hAnsi="Arial" w:cs="Arial"/>
          <w:sz w:val="20"/>
          <w:szCs w:val="20"/>
        </w:rPr>
        <w:t xml:space="preserve">оговору имеют силу только в том случае, если они оформлены в письменном виде, подписаны уполномоченными представителями сторон и скреплены печатями. </w:t>
      </w:r>
      <w:r w:rsidR="00E7224D" w:rsidRPr="0007433C">
        <w:rPr>
          <w:rFonts w:ascii="Arial" w:hAnsi="Arial" w:cs="Arial"/>
          <w:caps/>
          <w:sz w:val="20"/>
          <w:szCs w:val="20"/>
        </w:rPr>
        <w:t>с</w:t>
      </w:r>
      <w:r w:rsidR="00E7224D" w:rsidRPr="0007433C">
        <w:rPr>
          <w:rFonts w:ascii="Arial" w:hAnsi="Arial" w:cs="Arial"/>
          <w:sz w:val="20"/>
          <w:szCs w:val="20"/>
        </w:rPr>
        <w:t xml:space="preserve"> момента подписания сторонами являются его неотъемлемой частью.</w:t>
      </w:r>
    </w:p>
    <w:p w:rsidR="00E7224D" w:rsidRPr="0007433C" w:rsidRDefault="003722E4" w:rsidP="00E7224D">
      <w:pPr>
        <w:pStyle w:val="15"/>
        <w:tabs>
          <w:tab w:val="left" w:pos="142"/>
        </w:tabs>
        <w:spacing w:line="240" w:lineRule="auto"/>
        <w:ind w:left="0" w:firstLine="567"/>
        <w:jc w:val="both"/>
        <w:rPr>
          <w:rFonts w:ascii="Arial" w:hAnsi="Arial" w:cs="Arial"/>
          <w:sz w:val="20"/>
        </w:rPr>
      </w:pPr>
      <w:r w:rsidRPr="0007433C">
        <w:rPr>
          <w:rFonts w:ascii="Arial" w:hAnsi="Arial" w:cs="Arial"/>
          <w:sz w:val="20"/>
        </w:rPr>
        <w:t>17</w:t>
      </w:r>
      <w:r w:rsidR="00E7224D" w:rsidRPr="0007433C">
        <w:rPr>
          <w:rFonts w:ascii="Arial" w:hAnsi="Arial" w:cs="Arial"/>
          <w:sz w:val="20"/>
        </w:rPr>
        <w:t>.</w:t>
      </w:r>
      <w:r w:rsidR="00742156" w:rsidRPr="0007433C">
        <w:rPr>
          <w:rFonts w:ascii="Arial" w:hAnsi="Arial" w:cs="Arial"/>
          <w:sz w:val="20"/>
        </w:rPr>
        <w:t xml:space="preserve">3. </w:t>
      </w:r>
      <w:r w:rsidR="00E7224D" w:rsidRPr="0007433C">
        <w:rPr>
          <w:rFonts w:ascii="Arial" w:hAnsi="Arial" w:cs="Arial"/>
          <w:sz w:val="20"/>
        </w:rPr>
        <w:t>Договор может быть пролонгирован по соглашению сторон, путем оформления дополнительного соглашения.</w:t>
      </w:r>
    </w:p>
    <w:p w:rsidR="009F42AE" w:rsidRPr="0007433C" w:rsidRDefault="009F42AE" w:rsidP="00BE1807">
      <w:pPr>
        <w:ind w:firstLine="540"/>
        <w:rPr>
          <w:rFonts w:ascii="Arial" w:hAnsi="Arial" w:cs="Arial"/>
          <w:b/>
          <w:bCs/>
          <w:sz w:val="20"/>
          <w:szCs w:val="20"/>
        </w:rPr>
      </w:pPr>
    </w:p>
    <w:p w:rsidR="00BE1807" w:rsidRPr="0007433C" w:rsidRDefault="003722E4" w:rsidP="00013C41">
      <w:pPr>
        <w:ind w:firstLine="567"/>
        <w:rPr>
          <w:rFonts w:ascii="Arial" w:hAnsi="Arial" w:cs="Arial"/>
          <w:b/>
          <w:bCs/>
          <w:sz w:val="20"/>
          <w:szCs w:val="20"/>
        </w:rPr>
      </w:pPr>
      <w:r w:rsidRPr="0007433C">
        <w:rPr>
          <w:rFonts w:ascii="Arial" w:hAnsi="Arial" w:cs="Arial"/>
          <w:b/>
          <w:bCs/>
          <w:sz w:val="20"/>
          <w:szCs w:val="20"/>
        </w:rPr>
        <w:t>18</w:t>
      </w:r>
      <w:r w:rsidR="00BE1807" w:rsidRPr="0007433C">
        <w:rPr>
          <w:rFonts w:ascii="Arial" w:hAnsi="Arial" w:cs="Arial"/>
          <w:b/>
          <w:bCs/>
          <w:sz w:val="20"/>
          <w:szCs w:val="20"/>
        </w:rPr>
        <w:t>. Порядок расторжения договора</w:t>
      </w:r>
    </w:p>
    <w:p w:rsidR="00BE1807" w:rsidRPr="0007433C" w:rsidRDefault="003722E4" w:rsidP="00013C41">
      <w:pPr>
        <w:ind w:firstLine="567"/>
        <w:jc w:val="both"/>
        <w:rPr>
          <w:rFonts w:ascii="Arial" w:hAnsi="Arial" w:cs="Arial"/>
          <w:sz w:val="20"/>
          <w:szCs w:val="20"/>
        </w:rPr>
      </w:pPr>
      <w:r w:rsidRPr="0007433C">
        <w:rPr>
          <w:rFonts w:ascii="Arial" w:hAnsi="Arial" w:cs="Arial"/>
          <w:sz w:val="20"/>
          <w:szCs w:val="20"/>
        </w:rPr>
        <w:t>18</w:t>
      </w:r>
      <w:r w:rsidR="00BE1807" w:rsidRPr="0007433C">
        <w:rPr>
          <w:rFonts w:ascii="Arial" w:hAnsi="Arial" w:cs="Arial"/>
          <w:sz w:val="20"/>
          <w:szCs w:val="20"/>
        </w:rPr>
        <w:t xml:space="preserve">.1. Настоящий </w:t>
      </w:r>
      <w:proofErr w:type="gramStart"/>
      <w:r w:rsidR="00BE1807" w:rsidRPr="0007433C">
        <w:rPr>
          <w:rFonts w:ascii="Arial" w:hAnsi="Arial" w:cs="Arial"/>
          <w:sz w:val="20"/>
          <w:szCs w:val="20"/>
        </w:rPr>
        <w:t>договор</w:t>
      </w:r>
      <w:proofErr w:type="gramEnd"/>
      <w:r w:rsidR="00BE1807" w:rsidRPr="0007433C">
        <w:rPr>
          <w:rFonts w:ascii="Arial" w:hAnsi="Arial" w:cs="Arial"/>
          <w:sz w:val="20"/>
          <w:szCs w:val="20"/>
        </w:rPr>
        <w:t xml:space="preserve"> может быть расторгнут по соглашению сторон, путем оформления и подписания сторонами соглашения о расторжении договора. </w:t>
      </w:r>
    </w:p>
    <w:p w:rsidR="00BE1807" w:rsidRPr="0007433C" w:rsidRDefault="003722E4" w:rsidP="00013C41">
      <w:pPr>
        <w:ind w:firstLine="567"/>
        <w:jc w:val="both"/>
        <w:rPr>
          <w:rFonts w:ascii="Arial" w:hAnsi="Arial" w:cs="Arial"/>
          <w:sz w:val="20"/>
          <w:szCs w:val="20"/>
        </w:rPr>
      </w:pPr>
      <w:r w:rsidRPr="0007433C">
        <w:rPr>
          <w:rFonts w:ascii="Arial" w:hAnsi="Arial" w:cs="Arial"/>
          <w:sz w:val="20"/>
          <w:szCs w:val="20"/>
        </w:rPr>
        <w:t>18</w:t>
      </w:r>
      <w:r w:rsidR="00BE1807" w:rsidRPr="0007433C">
        <w:rPr>
          <w:rFonts w:ascii="Arial" w:hAnsi="Arial" w:cs="Arial"/>
          <w:sz w:val="20"/>
          <w:szCs w:val="20"/>
        </w:rPr>
        <w:t>.2. Заказчик вправе расторгнуть договор в следующих случаях:</w:t>
      </w:r>
    </w:p>
    <w:p w:rsidR="00BE1807" w:rsidRPr="0007433C" w:rsidRDefault="003722E4" w:rsidP="00013C41">
      <w:pPr>
        <w:ind w:firstLine="567"/>
        <w:jc w:val="both"/>
        <w:rPr>
          <w:rFonts w:ascii="Arial" w:hAnsi="Arial" w:cs="Arial"/>
          <w:sz w:val="20"/>
          <w:szCs w:val="20"/>
        </w:rPr>
      </w:pPr>
      <w:r w:rsidRPr="0007433C">
        <w:rPr>
          <w:rFonts w:ascii="Arial" w:hAnsi="Arial" w:cs="Arial"/>
          <w:sz w:val="20"/>
          <w:szCs w:val="20"/>
        </w:rPr>
        <w:t>18</w:t>
      </w:r>
      <w:r w:rsidR="00BE1807" w:rsidRPr="0007433C">
        <w:rPr>
          <w:rFonts w:ascii="Arial" w:hAnsi="Arial" w:cs="Arial"/>
          <w:sz w:val="20"/>
          <w:szCs w:val="20"/>
        </w:rPr>
        <w:t>.2.1. Задержки Подрядчиком начала строительства по причинам, не завися</w:t>
      </w:r>
      <w:r w:rsidR="00BE1807" w:rsidRPr="0007433C">
        <w:rPr>
          <w:rFonts w:ascii="Arial" w:hAnsi="Arial" w:cs="Arial"/>
          <w:sz w:val="20"/>
          <w:szCs w:val="20"/>
        </w:rPr>
        <w:softHyphen/>
        <w:t>щим от Заказчика;</w:t>
      </w:r>
    </w:p>
    <w:p w:rsidR="00BE1807" w:rsidRPr="0007433C" w:rsidRDefault="003722E4" w:rsidP="00013C41">
      <w:pPr>
        <w:tabs>
          <w:tab w:val="left" w:pos="525"/>
        </w:tabs>
        <w:ind w:firstLine="567"/>
        <w:jc w:val="both"/>
        <w:rPr>
          <w:rFonts w:ascii="Arial" w:hAnsi="Arial" w:cs="Arial"/>
          <w:sz w:val="20"/>
          <w:szCs w:val="20"/>
        </w:rPr>
      </w:pPr>
      <w:r w:rsidRPr="0007433C">
        <w:rPr>
          <w:rFonts w:ascii="Arial" w:hAnsi="Arial" w:cs="Arial"/>
          <w:sz w:val="20"/>
          <w:szCs w:val="20"/>
        </w:rPr>
        <w:t>18</w:t>
      </w:r>
      <w:r w:rsidR="00BE1807" w:rsidRPr="0007433C">
        <w:rPr>
          <w:rFonts w:ascii="Arial" w:hAnsi="Arial" w:cs="Arial"/>
          <w:sz w:val="20"/>
          <w:szCs w:val="20"/>
        </w:rPr>
        <w:t>.2.2. Систематического нарушения Подрядчиком сроков выполнения строительно-монтажных работ, влекущее увеличение сроков окончания строительства;</w:t>
      </w:r>
    </w:p>
    <w:p w:rsidR="00BE1807" w:rsidRPr="0007433C" w:rsidRDefault="003722E4" w:rsidP="00013C41">
      <w:pPr>
        <w:tabs>
          <w:tab w:val="left" w:pos="525"/>
        </w:tabs>
        <w:ind w:firstLine="567"/>
        <w:jc w:val="both"/>
        <w:rPr>
          <w:rFonts w:ascii="Arial" w:hAnsi="Arial" w:cs="Arial"/>
          <w:sz w:val="20"/>
          <w:szCs w:val="20"/>
        </w:rPr>
      </w:pPr>
      <w:r w:rsidRPr="0007433C">
        <w:rPr>
          <w:rFonts w:ascii="Arial" w:hAnsi="Arial" w:cs="Arial"/>
          <w:sz w:val="20"/>
          <w:szCs w:val="20"/>
        </w:rPr>
        <w:t>18</w:t>
      </w:r>
      <w:r w:rsidR="00BE1807" w:rsidRPr="0007433C">
        <w:rPr>
          <w:rFonts w:ascii="Arial" w:hAnsi="Arial" w:cs="Arial"/>
          <w:sz w:val="20"/>
          <w:szCs w:val="20"/>
        </w:rPr>
        <w:t>.2.3. Систематического несоблюдения Подрядчиком требования по качеству работ;</w:t>
      </w:r>
    </w:p>
    <w:p w:rsidR="00BE1807" w:rsidRPr="0007433C" w:rsidRDefault="003722E4" w:rsidP="00013C41">
      <w:pPr>
        <w:tabs>
          <w:tab w:val="left" w:pos="525"/>
        </w:tabs>
        <w:ind w:firstLine="567"/>
        <w:jc w:val="both"/>
        <w:rPr>
          <w:rFonts w:ascii="Arial" w:hAnsi="Arial" w:cs="Arial"/>
          <w:sz w:val="20"/>
          <w:szCs w:val="20"/>
        </w:rPr>
      </w:pPr>
      <w:r w:rsidRPr="0007433C">
        <w:rPr>
          <w:rFonts w:ascii="Arial" w:hAnsi="Arial" w:cs="Arial"/>
          <w:sz w:val="20"/>
          <w:szCs w:val="20"/>
        </w:rPr>
        <w:t>18</w:t>
      </w:r>
      <w:r w:rsidR="00BE1807" w:rsidRPr="0007433C">
        <w:rPr>
          <w:rFonts w:ascii="Arial" w:hAnsi="Arial" w:cs="Arial"/>
          <w:sz w:val="20"/>
          <w:szCs w:val="20"/>
        </w:rPr>
        <w:t xml:space="preserve">.2.4. </w:t>
      </w:r>
      <w:r w:rsidR="005E349F" w:rsidRPr="0007433C">
        <w:rPr>
          <w:rFonts w:ascii="Arial" w:hAnsi="Arial" w:cs="Arial"/>
          <w:sz w:val="20"/>
          <w:szCs w:val="20"/>
        </w:rPr>
        <w:t>Исключения Подрядчика из членов саморегулируемой организации, аннулирования</w:t>
      </w:r>
      <w:r w:rsidR="00BE1807" w:rsidRPr="0007433C">
        <w:rPr>
          <w:rFonts w:ascii="Arial" w:hAnsi="Arial" w:cs="Arial"/>
          <w:sz w:val="20"/>
          <w:szCs w:val="20"/>
        </w:rPr>
        <w:t xml:space="preserve"> свидетельства о допуске к работам, </w:t>
      </w:r>
      <w:r w:rsidR="005E349F" w:rsidRPr="0007433C">
        <w:rPr>
          <w:rFonts w:ascii="Arial" w:hAnsi="Arial" w:cs="Arial"/>
          <w:sz w:val="20"/>
          <w:szCs w:val="20"/>
        </w:rPr>
        <w:t xml:space="preserve">лицензии, </w:t>
      </w:r>
      <w:r w:rsidR="00BE1807" w:rsidRPr="0007433C">
        <w:rPr>
          <w:rFonts w:ascii="Arial" w:hAnsi="Arial" w:cs="Arial"/>
          <w:sz w:val="20"/>
          <w:szCs w:val="20"/>
        </w:rPr>
        <w:t>других актов государственных органов в рамках действующего законодательства, лишающих Подрядчика права на производство работ.</w:t>
      </w:r>
    </w:p>
    <w:p w:rsidR="00F12A87" w:rsidRPr="0007433C" w:rsidRDefault="00F12A87" w:rsidP="00F12A87">
      <w:pPr>
        <w:suppressAutoHyphens w:val="0"/>
        <w:autoSpaceDN w:val="0"/>
        <w:adjustRightInd w:val="0"/>
        <w:ind w:firstLine="567"/>
        <w:jc w:val="both"/>
        <w:rPr>
          <w:rFonts w:ascii="Arial" w:hAnsi="Arial" w:cs="Arial"/>
          <w:sz w:val="20"/>
          <w:szCs w:val="20"/>
          <w:lang w:eastAsia="ru-RU"/>
        </w:rPr>
      </w:pPr>
      <w:r w:rsidRPr="0007433C">
        <w:rPr>
          <w:rFonts w:ascii="Arial" w:hAnsi="Arial" w:cs="Arial"/>
          <w:sz w:val="20"/>
          <w:szCs w:val="20"/>
          <w:lang w:eastAsia="ru-RU"/>
        </w:rPr>
        <w:t xml:space="preserve">18.2.5. </w:t>
      </w:r>
      <w:proofErr w:type="gramStart"/>
      <w:r w:rsidRPr="0007433C">
        <w:rPr>
          <w:rFonts w:ascii="Arial" w:hAnsi="Arial" w:cs="Arial"/>
          <w:sz w:val="20"/>
          <w:szCs w:val="20"/>
          <w:lang w:eastAsia="ru-RU"/>
        </w:rPr>
        <w:t>В случае существенного нарушения требований к качеству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т.п.), невозможности исправления замечаний, указанных в Акте о недостатках работ, либо фактическом неисполнении Подрядчиком обязательств по устранению недостатков, в течение 30-ти дней с момента получения данного</w:t>
      </w:r>
      <w:proofErr w:type="gramEnd"/>
      <w:r w:rsidRPr="0007433C">
        <w:rPr>
          <w:rFonts w:ascii="Arial" w:hAnsi="Arial" w:cs="Arial"/>
          <w:sz w:val="20"/>
          <w:szCs w:val="20"/>
          <w:lang w:eastAsia="ru-RU"/>
        </w:rPr>
        <w:t xml:space="preserve"> акта, Заказчик вправе отказаться от исполнения настоящего Договора и потребовать возврата уплаченной за работы денежной суммы.</w:t>
      </w:r>
    </w:p>
    <w:p w:rsidR="00BE1807" w:rsidRPr="0007433C" w:rsidRDefault="003722E4" w:rsidP="00013C41">
      <w:pPr>
        <w:ind w:firstLine="567"/>
        <w:jc w:val="both"/>
        <w:rPr>
          <w:rFonts w:ascii="Arial" w:hAnsi="Arial" w:cs="Arial"/>
          <w:sz w:val="20"/>
          <w:szCs w:val="20"/>
        </w:rPr>
      </w:pPr>
      <w:r w:rsidRPr="0007433C">
        <w:rPr>
          <w:rFonts w:ascii="Arial" w:hAnsi="Arial" w:cs="Arial"/>
          <w:sz w:val="20"/>
          <w:szCs w:val="20"/>
        </w:rPr>
        <w:t>18</w:t>
      </w:r>
      <w:r w:rsidR="00BE1807" w:rsidRPr="0007433C">
        <w:rPr>
          <w:rFonts w:ascii="Arial" w:hAnsi="Arial" w:cs="Arial"/>
          <w:sz w:val="20"/>
          <w:szCs w:val="20"/>
        </w:rPr>
        <w:t>.3. Подрядчик вправе расторгнуть договор в случаях:</w:t>
      </w:r>
    </w:p>
    <w:p w:rsidR="00BE1807" w:rsidRPr="0007433C" w:rsidRDefault="003722E4" w:rsidP="00013C41">
      <w:pPr>
        <w:ind w:firstLine="567"/>
        <w:jc w:val="both"/>
        <w:rPr>
          <w:rFonts w:ascii="Arial" w:hAnsi="Arial" w:cs="Arial"/>
          <w:sz w:val="20"/>
          <w:szCs w:val="20"/>
        </w:rPr>
      </w:pPr>
      <w:r w:rsidRPr="0007433C">
        <w:rPr>
          <w:rFonts w:ascii="Arial" w:hAnsi="Arial" w:cs="Arial"/>
          <w:sz w:val="20"/>
          <w:szCs w:val="20"/>
        </w:rPr>
        <w:t>18</w:t>
      </w:r>
      <w:r w:rsidR="00BE1807" w:rsidRPr="0007433C">
        <w:rPr>
          <w:rFonts w:ascii="Arial" w:hAnsi="Arial" w:cs="Arial"/>
          <w:sz w:val="20"/>
          <w:szCs w:val="20"/>
        </w:rPr>
        <w:t>.3.1. Финансовой несостоятельности Заказчика или систематической задержки им расчетов за выпол</w:t>
      </w:r>
      <w:r w:rsidR="00BE1807" w:rsidRPr="0007433C">
        <w:rPr>
          <w:rFonts w:ascii="Arial" w:hAnsi="Arial" w:cs="Arial"/>
          <w:sz w:val="20"/>
          <w:szCs w:val="20"/>
        </w:rPr>
        <w:softHyphen/>
        <w:t>ненные работы или задержку их более чем на два месяца;</w:t>
      </w:r>
    </w:p>
    <w:p w:rsidR="00BE1807" w:rsidRPr="0007433C" w:rsidRDefault="003722E4" w:rsidP="00013C41">
      <w:pPr>
        <w:tabs>
          <w:tab w:val="left" w:pos="0"/>
        </w:tabs>
        <w:ind w:firstLine="567"/>
        <w:jc w:val="both"/>
        <w:rPr>
          <w:rFonts w:ascii="Arial" w:hAnsi="Arial" w:cs="Arial"/>
          <w:sz w:val="20"/>
          <w:szCs w:val="20"/>
        </w:rPr>
      </w:pPr>
      <w:r w:rsidRPr="0007433C">
        <w:rPr>
          <w:rFonts w:ascii="Arial" w:hAnsi="Arial" w:cs="Arial"/>
          <w:sz w:val="20"/>
          <w:szCs w:val="20"/>
        </w:rPr>
        <w:t>18</w:t>
      </w:r>
      <w:r w:rsidR="00BE1807" w:rsidRPr="0007433C">
        <w:rPr>
          <w:rFonts w:ascii="Arial" w:hAnsi="Arial" w:cs="Arial"/>
          <w:sz w:val="20"/>
          <w:szCs w:val="20"/>
        </w:rPr>
        <w:t>.3.2. Консервации или остановки Заказчиком строительства по причинам, не зависящим от Подряд</w:t>
      </w:r>
      <w:r w:rsidR="00BE1807" w:rsidRPr="0007433C">
        <w:rPr>
          <w:rFonts w:ascii="Arial" w:hAnsi="Arial" w:cs="Arial"/>
          <w:sz w:val="20"/>
          <w:szCs w:val="20"/>
        </w:rPr>
        <w:softHyphen/>
        <w:t>чика, на срок, превышающий три месяца;</w:t>
      </w:r>
    </w:p>
    <w:p w:rsidR="00BE1807" w:rsidRPr="0007433C" w:rsidRDefault="003722E4" w:rsidP="00013C41">
      <w:pPr>
        <w:tabs>
          <w:tab w:val="left" w:pos="0"/>
        </w:tabs>
        <w:ind w:firstLine="567"/>
        <w:jc w:val="both"/>
        <w:rPr>
          <w:rFonts w:ascii="Arial" w:hAnsi="Arial" w:cs="Arial"/>
          <w:sz w:val="20"/>
          <w:szCs w:val="20"/>
        </w:rPr>
      </w:pPr>
      <w:r w:rsidRPr="0007433C">
        <w:rPr>
          <w:rFonts w:ascii="Arial" w:hAnsi="Arial" w:cs="Arial"/>
          <w:sz w:val="20"/>
          <w:szCs w:val="20"/>
        </w:rPr>
        <w:t>18</w:t>
      </w:r>
      <w:r w:rsidR="00BE1807" w:rsidRPr="0007433C">
        <w:rPr>
          <w:rFonts w:ascii="Arial" w:hAnsi="Arial" w:cs="Arial"/>
          <w:sz w:val="20"/>
          <w:szCs w:val="20"/>
        </w:rPr>
        <w:t>.3.3. Уменьшения стоимости строительства более чем на 30% в связи с внесенными Заказчиком изме</w:t>
      </w:r>
      <w:r w:rsidR="00BE1807" w:rsidRPr="0007433C">
        <w:rPr>
          <w:rFonts w:ascii="Arial" w:hAnsi="Arial" w:cs="Arial"/>
          <w:sz w:val="20"/>
          <w:szCs w:val="20"/>
        </w:rPr>
        <w:softHyphen/>
        <w:t>нениями в проектную документацию.</w:t>
      </w:r>
    </w:p>
    <w:p w:rsidR="00C916A0" w:rsidRPr="0007433C" w:rsidRDefault="00C916A0" w:rsidP="00813DA0">
      <w:pPr>
        <w:ind w:firstLine="567"/>
        <w:rPr>
          <w:rFonts w:ascii="Arial" w:hAnsi="Arial" w:cs="Arial"/>
          <w:b/>
          <w:bCs/>
          <w:sz w:val="20"/>
          <w:szCs w:val="20"/>
        </w:rPr>
      </w:pPr>
    </w:p>
    <w:p w:rsidR="00034F0E" w:rsidRPr="0007433C" w:rsidRDefault="00752A78" w:rsidP="003B6845">
      <w:pPr>
        <w:ind w:firstLine="567"/>
        <w:rPr>
          <w:rFonts w:ascii="Arial" w:hAnsi="Arial" w:cs="Arial"/>
          <w:b/>
          <w:bCs/>
          <w:sz w:val="20"/>
          <w:szCs w:val="20"/>
        </w:rPr>
      </w:pPr>
      <w:r w:rsidRPr="0007433C">
        <w:rPr>
          <w:rFonts w:ascii="Arial" w:hAnsi="Arial" w:cs="Arial"/>
          <w:b/>
          <w:bCs/>
          <w:sz w:val="20"/>
          <w:szCs w:val="20"/>
        </w:rPr>
        <w:t>1</w:t>
      </w:r>
      <w:r w:rsidR="003722E4" w:rsidRPr="0007433C">
        <w:rPr>
          <w:rFonts w:ascii="Arial" w:hAnsi="Arial" w:cs="Arial"/>
          <w:b/>
          <w:bCs/>
          <w:sz w:val="20"/>
          <w:szCs w:val="20"/>
        </w:rPr>
        <w:t>9</w:t>
      </w:r>
      <w:r w:rsidRPr="0007433C">
        <w:rPr>
          <w:rFonts w:ascii="Arial" w:hAnsi="Arial" w:cs="Arial"/>
          <w:b/>
          <w:bCs/>
          <w:sz w:val="20"/>
          <w:szCs w:val="20"/>
        </w:rPr>
        <w:t xml:space="preserve">. </w:t>
      </w:r>
      <w:r w:rsidR="00034F0E" w:rsidRPr="0007433C">
        <w:rPr>
          <w:rFonts w:ascii="Arial" w:hAnsi="Arial" w:cs="Arial"/>
          <w:b/>
          <w:bCs/>
          <w:sz w:val="20"/>
          <w:szCs w:val="20"/>
        </w:rPr>
        <w:t>Особые условия</w:t>
      </w:r>
    </w:p>
    <w:p w:rsidR="00034F0E" w:rsidRPr="0007433C" w:rsidRDefault="00BE1807" w:rsidP="003B6845">
      <w:pPr>
        <w:ind w:firstLine="567"/>
        <w:jc w:val="both"/>
        <w:rPr>
          <w:rFonts w:ascii="Arial" w:hAnsi="Arial" w:cs="Arial"/>
          <w:sz w:val="20"/>
          <w:szCs w:val="20"/>
        </w:rPr>
      </w:pPr>
      <w:r w:rsidRPr="0007433C">
        <w:rPr>
          <w:rFonts w:ascii="Arial" w:hAnsi="Arial" w:cs="Arial"/>
          <w:sz w:val="20"/>
          <w:szCs w:val="20"/>
        </w:rPr>
        <w:t>1</w:t>
      </w:r>
      <w:r w:rsidR="00A8565B" w:rsidRPr="0007433C">
        <w:rPr>
          <w:rFonts w:ascii="Arial" w:hAnsi="Arial" w:cs="Arial"/>
          <w:sz w:val="20"/>
          <w:szCs w:val="20"/>
        </w:rPr>
        <w:t>9</w:t>
      </w:r>
      <w:r w:rsidR="00034F0E" w:rsidRPr="0007433C">
        <w:rPr>
          <w:rFonts w:ascii="Arial" w:hAnsi="Arial" w:cs="Arial"/>
          <w:sz w:val="20"/>
          <w:szCs w:val="20"/>
        </w:rPr>
        <w:t>.1. Подрядчик не имеет права продавать или передавать строящийся или построенный объект (отдельную часть), а также проектную документацию на его строительство или отдельной его части никакой третьей стороне без письменного разрешения Заказчика.</w:t>
      </w:r>
    </w:p>
    <w:p w:rsidR="00034F0E" w:rsidRPr="0007433C" w:rsidRDefault="00A8565B" w:rsidP="003B6845">
      <w:pPr>
        <w:ind w:firstLine="567"/>
        <w:jc w:val="both"/>
        <w:rPr>
          <w:rFonts w:ascii="Arial" w:hAnsi="Arial" w:cs="Arial"/>
          <w:sz w:val="20"/>
          <w:szCs w:val="20"/>
        </w:rPr>
      </w:pPr>
      <w:r w:rsidRPr="0007433C">
        <w:rPr>
          <w:rFonts w:ascii="Arial" w:hAnsi="Arial" w:cs="Arial"/>
          <w:sz w:val="20"/>
          <w:szCs w:val="20"/>
        </w:rPr>
        <w:t>19</w:t>
      </w:r>
      <w:r w:rsidR="00034F0E" w:rsidRPr="0007433C">
        <w:rPr>
          <w:rFonts w:ascii="Arial" w:hAnsi="Arial" w:cs="Arial"/>
          <w:sz w:val="20"/>
          <w:szCs w:val="20"/>
        </w:rPr>
        <w:t>.2. При выполнении настоящего договора</w:t>
      </w:r>
      <w:r w:rsidR="00E85B35" w:rsidRPr="0007433C">
        <w:rPr>
          <w:rFonts w:ascii="Arial" w:hAnsi="Arial" w:cs="Arial"/>
          <w:sz w:val="20"/>
          <w:szCs w:val="20"/>
        </w:rPr>
        <w:t xml:space="preserve"> Стороны</w:t>
      </w:r>
      <w:r w:rsidR="00034F0E" w:rsidRPr="0007433C">
        <w:rPr>
          <w:rFonts w:ascii="Arial" w:hAnsi="Arial" w:cs="Arial"/>
          <w:sz w:val="20"/>
          <w:szCs w:val="20"/>
        </w:rPr>
        <w:t xml:space="preserve"> руководствуются нормами законодательства Россий</w:t>
      </w:r>
      <w:r w:rsidR="00034F0E" w:rsidRPr="0007433C">
        <w:rPr>
          <w:rFonts w:ascii="Arial" w:hAnsi="Arial" w:cs="Arial"/>
          <w:sz w:val="20"/>
          <w:szCs w:val="20"/>
        </w:rPr>
        <w:softHyphen/>
        <w:t>ской Федерации.</w:t>
      </w:r>
    </w:p>
    <w:p w:rsidR="009F42AE" w:rsidRPr="0007433C" w:rsidRDefault="009F42AE" w:rsidP="00813DA0">
      <w:pPr>
        <w:ind w:firstLine="567"/>
        <w:jc w:val="both"/>
        <w:rPr>
          <w:rFonts w:ascii="Arial" w:hAnsi="Arial" w:cs="Arial"/>
          <w:sz w:val="20"/>
          <w:szCs w:val="20"/>
        </w:rPr>
      </w:pPr>
    </w:p>
    <w:p w:rsidR="00034F0E" w:rsidRPr="0007433C" w:rsidRDefault="00A8565B" w:rsidP="00752A78">
      <w:pPr>
        <w:ind w:firstLine="567"/>
        <w:jc w:val="both"/>
        <w:rPr>
          <w:rFonts w:ascii="Arial" w:hAnsi="Arial" w:cs="Arial"/>
          <w:b/>
          <w:bCs/>
          <w:sz w:val="20"/>
          <w:szCs w:val="20"/>
        </w:rPr>
      </w:pPr>
      <w:r w:rsidRPr="0007433C">
        <w:rPr>
          <w:rFonts w:ascii="Arial" w:hAnsi="Arial" w:cs="Arial"/>
          <w:b/>
          <w:bCs/>
          <w:sz w:val="20"/>
          <w:szCs w:val="20"/>
        </w:rPr>
        <w:t>20</w:t>
      </w:r>
      <w:r w:rsidR="00034F0E" w:rsidRPr="0007433C">
        <w:rPr>
          <w:rFonts w:ascii="Arial" w:hAnsi="Arial" w:cs="Arial"/>
          <w:b/>
          <w:bCs/>
          <w:sz w:val="20"/>
          <w:szCs w:val="20"/>
        </w:rPr>
        <w:t>. Заключительные положения</w:t>
      </w:r>
    </w:p>
    <w:p w:rsidR="00034F0E" w:rsidRPr="0007433C" w:rsidRDefault="00A8565B" w:rsidP="00813DA0">
      <w:pPr>
        <w:ind w:firstLine="567"/>
        <w:jc w:val="both"/>
        <w:rPr>
          <w:rFonts w:ascii="Arial" w:hAnsi="Arial" w:cs="Arial"/>
          <w:sz w:val="20"/>
          <w:szCs w:val="20"/>
        </w:rPr>
      </w:pPr>
      <w:r w:rsidRPr="0007433C">
        <w:rPr>
          <w:rFonts w:ascii="Arial" w:hAnsi="Arial" w:cs="Arial"/>
          <w:sz w:val="20"/>
          <w:szCs w:val="20"/>
        </w:rPr>
        <w:t>20</w:t>
      </w:r>
      <w:r w:rsidR="00034F0E" w:rsidRPr="0007433C">
        <w:rPr>
          <w:rFonts w:ascii="Arial" w:hAnsi="Arial" w:cs="Arial"/>
          <w:sz w:val="20"/>
          <w:szCs w:val="20"/>
        </w:rPr>
        <w:t>.1. В части</w:t>
      </w:r>
      <w:r w:rsidR="0033259C" w:rsidRPr="0007433C">
        <w:rPr>
          <w:rFonts w:ascii="Arial" w:hAnsi="Arial" w:cs="Arial"/>
          <w:sz w:val="20"/>
          <w:szCs w:val="20"/>
        </w:rPr>
        <w:t>, не урегулированной настоящим д</w:t>
      </w:r>
      <w:r w:rsidR="00034F0E" w:rsidRPr="0007433C">
        <w:rPr>
          <w:rFonts w:ascii="Arial" w:hAnsi="Arial" w:cs="Arial"/>
          <w:sz w:val="20"/>
          <w:szCs w:val="20"/>
        </w:rPr>
        <w:t>оговором, отношения сторон регламентируются действующим законода</w:t>
      </w:r>
      <w:r w:rsidR="00034F0E" w:rsidRPr="0007433C">
        <w:rPr>
          <w:rFonts w:ascii="Arial" w:hAnsi="Arial" w:cs="Arial"/>
          <w:sz w:val="20"/>
          <w:szCs w:val="20"/>
        </w:rPr>
        <w:softHyphen/>
        <w:t>тельством Российской Федерации.</w:t>
      </w:r>
    </w:p>
    <w:p w:rsidR="00034F0E" w:rsidRPr="0007433C" w:rsidRDefault="00A8565B" w:rsidP="00813DA0">
      <w:pPr>
        <w:ind w:firstLine="567"/>
        <w:jc w:val="both"/>
        <w:rPr>
          <w:rFonts w:ascii="Arial" w:hAnsi="Arial" w:cs="Arial"/>
          <w:sz w:val="20"/>
          <w:szCs w:val="20"/>
        </w:rPr>
      </w:pPr>
      <w:r w:rsidRPr="0007433C">
        <w:rPr>
          <w:rFonts w:ascii="Arial" w:hAnsi="Arial" w:cs="Arial"/>
          <w:sz w:val="20"/>
          <w:szCs w:val="20"/>
        </w:rPr>
        <w:t>20</w:t>
      </w:r>
      <w:r w:rsidR="0033259C" w:rsidRPr="0007433C">
        <w:rPr>
          <w:rFonts w:ascii="Arial" w:hAnsi="Arial" w:cs="Arial"/>
          <w:sz w:val="20"/>
          <w:szCs w:val="20"/>
        </w:rPr>
        <w:t xml:space="preserve">.2. </w:t>
      </w:r>
      <w:proofErr w:type="gramStart"/>
      <w:r w:rsidR="0033259C" w:rsidRPr="0007433C">
        <w:rPr>
          <w:rFonts w:ascii="Arial" w:hAnsi="Arial" w:cs="Arial"/>
          <w:sz w:val="20"/>
          <w:szCs w:val="20"/>
        </w:rPr>
        <w:t>Настоящий д</w:t>
      </w:r>
      <w:r w:rsidR="00034F0E" w:rsidRPr="0007433C">
        <w:rPr>
          <w:rFonts w:ascii="Arial" w:hAnsi="Arial" w:cs="Arial"/>
          <w:sz w:val="20"/>
          <w:szCs w:val="20"/>
        </w:rPr>
        <w:t>оговор выражает все договорные условия и понимание между сторонами в отношении всех упомяну</w:t>
      </w:r>
      <w:r w:rsidR="00034F0E" w:rsidRPr="0007433C">
        <w:rPr>
          <w:rFonts w:ascii="Arial" w:hAnsi="Arial" w:cs="Arial"/>
          <w:sz w:val="20"/>
          <w:szCs w:val="20"/>
        </w:rPr>
        <w:softHyphen/>
        <w:t>тых здесь вопросов, при этом все предыдущие обсуждения, обещания, согласования и представления между сторонами, если таковые имелись, кроме упомянутых в тексте настояще</w:t>
      </w:r>
      <w:r w:rsidR="00034F0E" w:rsidRPr="0007433C">
        <w:rPr>
          <w:rFonts w:ascii="Arial" w:hAnsi="Arial" w:cs="Arial"/>
          <w:sz w:val="20"/>
          <w:szCs w:val="20"/>
        </w:rPr>
        <w:softHyphen/>
        <w:t xml:space="preserve">го </w:t>
      </w:r>
      <w:r w:rsidR="004D4D64" w:rsidRPr="0007433C">
        <w:rPr>
          <w:rFonts w:ascii="Arial" w:hAnsi="Arial" w:cs="Arial"/>
          <w:sz w:val="20"/>
          <w:szCs w:val="20"/>
        </w:rPr>
        <w:t>д</w:t>
      </w:r>
      <w:r w:rsidR="00034F0E" w:rsidRPr="0007433C">
        <w:rPr>
          <w:rFonts w:ascii="Arial" w:hAnsi="Arial" w:cs="Arial"/>
          <w:sz w:val="20"/>
          <w:szCs w:val="20"/>
        </w:rPr>
        <w:t>оговора, теряют силу и заменяются вышеизложенным текстом.</w:t>
      </w:r>
      <w:proofErr w:type="gramEnd"/>
    </w:p>
    <w:p w:rsidR="00034F0E" w:rsidRPr="0007433C" w:rsidRDefault="00A8565B" w:rsidP="00813DA0">
      <w:pPr>
        <w:ind w:firstLine="567"/>
        <w:jc w:val="both"/>
        <w:rPr>
          <w:rFonts w:ascii="Arial" w:hAnsi="Arial" w:cs="Arial"/>
          <w:sz w:val="20"/>
          <w:szCs w:val="20"/>
        </w:rPr>
      </w:pPr>
      <w:r w:rsidRPr="0007433C">
        <w:rPr>
          <w:rFonts w:ascii="Arial" w:hAnsi="Arial" w:cs="Arial"/>
          <w:sz w:val="20"/>
          <w:szCs w:val="20"/>
        </w:rPr>
        <w:t>20</w:t>
      </w:r>
      <w:r w:rsidR="00034F0E" w:rsidRPr="0007433C">
        <w:rPr>
          <w:rFonts w:ascii="Arial" w:hAnsi="Arial" w:cs="Arial"/>
          <w:sz w:val="20"/>
          <w:szCs w:val="20"/>
        </w:rPr>
        <w:t xml:space="preserve">.3. Документы по настоящему </w:t>
      </w:r>
      <w:r w:rsidR="0033259C" w:rsidRPr="0007433C">
        <w:rPr>
          <w:rFonts w:ascii="Arial" w:hAnsi="Arial" w:cs="Arial"/>
          <w:sz w:val="20"/>
          <w:szCs w:val="20"/>
        </w:rPr>
        <w:t>д</w:t>
      </w:r>
      <w:r w:rsidR="00034F0E" w:rsidRPr="0007433C">
        <w:rPr>
          <w:rFonts w:ascii="Arial" w:hAnsi="Arial" w:cs="Arial"/>
          <w:sz w:val="20"/>
          <w:szCs w:val="20"/>
        </w:rPr>
        <w:t>оговору, полученные одной стороной от другой посредством электронно-технической связи (</w:t>
      </w:r>
      <w:r w:rsidR="00742156" w:rsidRPr="0007433C">
        <w:rPr>
          <w:rFonts w:ascii="Arial" w:hAnsi="Arial" w:cs="Arial"/>
          <w:sz w:val="20"/>
          <w:szCs w:val="20"/>
        </w:rPr>
        <w:t xml:space="preserve">электронной почты, </w:t>
      </w:r>
      <w:r w:rsidR="00034F0E" w:rsidRPr="0007433C">
        <w:rPr>
          <w:rFonts w:ascii="Arial" w:hAnsi="Arial" w:cs="Arial"/>
          <w:sz w:val="20"/>
          <w:szCs w:val="20"/>
        </w:rPr>
        <w:t>факсы, телетайпы, модемы, телексы и т.п.), имеют полную юридическую силу, что не освобождает Стороны от передачи в дальнейшем и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034F0E" w:rsidRPr="0007433C" w:rsidRDefault="00034F0E" w:rsidP="00813DA0">
      <w:pPr>
        <w:ind w:firstLine="567"/>
        <w:jc w:val="both"/>
        <w:rPr>
          <w:rFonts w:ascii="Arial" w:hAnsi="Arial" w:cs="Arial"/>
          <w:sz w:val="20"/>
          <w:szCs w:val="20"/>
        </w:rPr>
      </w:pPr>
      <w:r w:rsidRPr="0007433C">
        <w:rPr>
          <w:rFonts w:ascii="Arial" w:hAnsi="Arial" w:cs="Arial"/>
          <w:sz w:val="20"/>
          <w:szCs w:val="20"/>
        </w:rPr>
        <w:t xml:space="preserve">Стороны несут ответственность за достоверность подписи. Бремя доказывания тех или иных </w:t>
      </w:r>
      <w:r w:rsidRPr="0007433C">
        <w:rPr>
          <w:rFonts w:ascii="Arial" w:hAnsi="Arial" w:cs="Arial"/>
          <w:sz w:val="20"/>
          <w:szCs w:val="20"/>
        </w:rPr>
        <w:lastRenderedPageBreak/>
        <w:t>фактов по настоящему договору и подлинности договора лежит на обеих сторонах.</w:t>
      </w:r>
    </w:p>
    <w:p w:rsidR="009B025C" w:rsidRPr="0007433C" w:rsidRDefault="00A8565B" w:rsidP="009B025C">
      <w:pPr>
        <w:ind w:firstLine="567"/>
        <w:jc w:val="both"/>
        <w:rPr>
          <w:rFonts w:ascii="Arial" w:hAnsi="Arial" w:cs="Arial"/>
          <w:sz w:val="20"/>
          <w:szCs w:val="20"/>
        </w:rPr>
      </w:pPr>
      <w:r w:rsidRPr="0007433C">
        <w:rPr>
          <w:rFonts w:ascii="Arial" w:hAnsi="Arial" w:cs="Arial"/>
          <w:sz w:val="20"/>
          <w:szCs w:val="20"/>
        </w:rPr>
        <w:t>20</w:t>
      </w:r>
      <w:r w:rsidR="009B025C" w:rsidRPr="0007433C">
        <w:rPr>
          <w:rFonts w:ascii="Arial" w:hAnsi="Arial" w:cs="Arial"/>
          <w:sz w:val="20"/>
          <w:szCs w:val="20"/>
        </w:rPr>
        <w:t xml:space="preserve">.4. </w:t>
      </w:r>
      <w:r w:rsidR="003557A7" w:rsidRPr="0007433C">
        <w:rPr>
          <w:rFonts w:ascii="Arial" w:hAnsi="Arial" w:cs="Arial"/>
          <w:sz w:val="20"/>
          <w:szCs w:val="20"/>
        </w:rPr>
        <w:t xml:space="preserve">Представителям сторон не разрешается вступать в любые коммерческие и/или финансовые отношения с представителями другой стороны, если это прямо не предусмотрено договором. </w:t>
      </w:r>
      <w:proofErr w:type="gramStart"/>
      <w:r w:rsidR="003557A7" w:rsidRPr="0007433C">
        <w:rPr>
          <w:rFonts w:ascii="Arial" w:hAnsi="Arial" w:cs="Arial"/>
          <w:sz w:val="20"/>
          <w:szCs w:val="20"/>
        </w:rPr>
        <w:t>Стороны гарантируют, что представляющие их лица не предлагали и/или не принимали и не будут предлагать и/или принимать любого вида вознаграждения и/или подарки от представителей другой стороны с целью влияния на заключение договора и/или на его условия, на исполнение договора и/или контроль за его исполнением, на пролонгацию срока действия договора и/или прекращение его действия.</w:t>
      </w:r>
      <w:proofErr w:type="gramEnd"/>
      <w:r w:rsidR="003557A7" w:rsidRPr="0007433C">
        <w:rPr>
          <w:rFonts w:ascii="Arial" w:hAnsi="Arial" w:cs="Arial"/>
          <w:sz w:val="20"/>
          <w:szCs w:val="20"/>
        </w:rPr>
        <w:t xml:space="preserve"> Неисполнение данных гарантий одной из сторон считается существенным нарушением договора и дает право другой стороне расторгнуть договор в одностороннем порядке</w:t>
      </w:r>
      <w:r w:rsidR="009B025C" w:rsidRPr="0007433C">
        <w:rPr>
          <w:rFonts w:ascii="Arial" w:hAnsi="Arial" w:cs="Arial"/>
          <w:sz w:val="20"/>
          <w:szCs w:val="20"/>
        </w:rPr>
        <w:t>.</w:t>
      </w:r>
    </w:p>
    <w:p w:rsidR="00034F0E" w:rsidRPr="0007433C" w:rsidRDefault="00A8565B" w:rsidP="00813DA0">
      <w:pPr>
        <w:ind w:firstLine="567"/>
        <w:jc w:val="both"/>
        <w:rPr>
          <w:rFonts w:ascii="Arial" w:hAnsi="Arial" w:cs="Arial"/>
          <w:sz w:val="20"/>
          <w:szCs w:val="20"/>
        </w:rPr>
      </w:pPr>
      <w:r w:rsidRPr="0007433C">
        <w:rPr>
          <w:rFonts w:ascii="Arial" w:hAnsi="Arial" w:cs="Arial"/>
          <w:sz w:val="20"/>
          <w:szCs w:val="20"/>
        </w:rPr>
        <w:t>20</w:t>
      </w:r>
      <w:r w:rsidR="00034F0E" w:rsidRPr="0007433C">
        <w:rPr>
          <w:rFonts w:ascii="Arial" w:hAnsi="Arial" w:cs="Arial"/>
          <w:sz w:val="20"/>
          <w:szCs w:val="20"/>
        </w:rPr>
        <w:t>.</w:t>
      </w:r>
      <w:r w:rsidR="009B025C" w:rsidRPr="0007433C">
        <w:rPr>
          <w:rFonts w:ascii="Arial" w:hAnsi="Arial" w:cs="Arial"/>
          <w:sz w:val="20"/>
          <w:szCs w:val="20"/>
        </w:rPr>
        <w:t>5</w:t>
      </w:r>
      <w:r w:rsidR="00034F0E" w:rsidRPr="0007433C">
        <w:rPr>
          <w:rFonts w:ascii="Arial" w:hAnsi="Arial" w:cs="Arial"/>
          <w:sz w:val="20"/>
          <w:szCs w:val="20"/>
        </w:rPr>
        <w:t xml:space="preserve">. Права требования по настоящему договору могут быть переданы третьим лицам одной Стороной только с письменного согласия другой </w:t>
      </w:r>
      <w:r w:rsidR="004D4D64" w:rsidRPr="0007433C">
        <w:rPr>
          <w:rFonts w:ascii="Arial" w:hAnsi="Arial" w:cs="Arial"/>
          <w:sz w:val="20"/>
          <w:szCs w:val="20"/>
        </w:rPr>
        <w:t>С</w:t>
      </w:r>
      <w:r w:rsidR="00034F0E" w:rsidRPr="0007433C">
        <w:rPr>
          <w:rFonts w:ascii="Arial" w:hAnsi="Arial" w:cs="Arial"/>
          <w:sz w:val="20"/>
          <w:szCs w:val="20"/>
        </w:rPr>
        <w:t>тороны.</w:t>
      </w:r>
      <w:r w:rsidR="00017C8F" w:rsidRPr="0007433C">
        <w:rPr>
          <w:rFonts w:ascii="Arial" w:hAnsi="Arial" w:cs="Arial"/>
        </w:rPr>
        <w:t xml:space="preserve"> </w:t>
      </w:r>
      <w:r w:rsidR="00017C8F" w:rsidRPr="0007433C">
        <w:rPr>
          <w:rFonts w:ascii="Arial" w:hAnsi="Arial" w:cs="Arial"/>
          <w:sz w:val="20"/>
          <w:szCs w:val="20"/>
        </w:rPr>
        <w:t>Уступка прав требований  оформляется в соответствии с действующим законодательством РФ.</w:t>
      </w:r>
      <w:bookmarkStart w:id="0" w:name="_GoBack"/>
      <w:bookmarkEnd w:id="0"/>
    </w:p>
    <w:p w:rsidR="00034F0E" w:rsidRPr="007022FB" w:rsidRDefault="00A8565B" w:rsidP="00813DA0">
      <w:pPr>
        <w:ind w:firstLine="567"/>
        <w:jc w:val="both"/>
        <w:rPr>
          <w:rFonts w:ascii="Arial" w:hAnsi="Arial" w:cs="Arial"/>
          <w:sz w:val="20"/>
          <w:szCs w:val="20"/>
        </w:rPr>
      </w:pPr>
      <w:r w:rsidRPr="007022FB">
        <w:rPr>
          <w:rFonts w:ascii="Arial" w:hAnsi="Arial" w:cs="Arial"/>
          <w:sz w:val="20"/>
          <w:szCs w:val="20"/>
        </w:rPr>
        <w:t>20</w:t>
      </w:r>
      <w:r w:rsidR="009B025C" w:rsidRPr="007022FB">
        <w:rPr>
          <w:rFonts w:ascii="Arial" w:hAnsi="Arial" w:cs="Arial"/>
          <w:sz w:val="20"/>
          <w:szCs w:val="20"/>
        </w:rPr>
        <w:t>.</w:t>
      </w:r>
      <w:r w:rsidR="003722E4" w:rsidRPr="007022FB">
        <w:rPr>
          <w:rFonts w:ascii="Arial" w:hAnsi="Arial" w:cs="Arial"/>
          <w:sz w:val="20"/>
          <w:szCs w:val="20"/>
        </w:rPr>
        <w:t>6</w:t>
      </w:r>
      <w:r w:rsidR="00034F0E" w:rsidRPr="007022FB">
        <w:rPr>
          <w:rFonts w:ascii="Arial" w:hAnsi="Arial" w:cs="Arial"/>
          <w:sz w:val="20"/>
          <w:szCs w:val="20"/>
        </w:rPr>
        <w:t xml:space="preserve">. </w:t>
      </w:r>
      <w:r w:rsidR="003054FB" w:rsidRPr="007022FB">
        <w:rPr>
          <w:rFonts w:ascii="Arial" w:hAnsi="Arial" w:cs="Arial"/>
          <w:sz w:val="20"/>
          <w:szCs w:val="20"/>
        </w:rPr>
        <w:t xml:space="preserve">В случае смены руководителя, изменения юридического или почтового адреса, обслуживающего банка, реквизитов, принятия решения о ликвидации или реорганизации предприятия, и других обстоятельствах, имеющих значение при исполнении настоящего договора, сторона обязана уведомить об этом другую сторону в 10-ти </w:t>
      </w:r>
      <w:proofErr w:type="spellStart"/>
      <w:r w:rsidR="003054FB" w:rsidRPr="007022FB">
        <w:rPr>
          <w:rFonts w:ascii="Arial" w:hAnsi="Arial" w:cs="Arial"/>
          <w:sz w:val="20"/>
          <w:szCs w:val="20"/>
        </w:rPr>
        <w:t>дневный</w:t>
      </w:r>
      <w:proofErr w:type="spellEnd"/>
      <w:r w:rsidR="003054FB" w:rsidRPr="007022FB">
        <w:rPr>
          <w:rFonts w:ascii="Arial" w:hAnsi="Arial" w:cs="Arial"/>
          <w:sz w:val="20"/>
          <w:szCs w:val="20"/>
        </w:rPr>
        <w:t xml:space="preserve"> срок</w:t>
      </w:r>
      <w:r w:rsidR="00034F0E" w:rsidRPr="007022FB">
        <w:rPr>
          <w:rFonts w:ascii="Arial" w:hAnsi="Arial" w:cs="Arial"/>
          <w:sz w:val="20"/>
          <w:szCs w:val="20"/>
        </w:rPr>
        <w:t>.</w:t>
      </w:r>
    </w:p>
    <w:p w:rsidR="00034F0E" w:rsidRPr="007022FB" w:rsidRDefault="00A8565B" w:rsidP="00813DA0">
      <w:pPr>
        <w:ind w:firstLine="567"/>
        <w:jc w:val="both"/>
        <w:rPr>
          <w:rFonts w:ascii="Arial" w:hAnsi="Arial" w:cs="Arial"/>
          <w:sz w:val="20"/>
          <w:szCs w:val="20"/>
        </w:rPr>
      </w:pPr>
      <w:r w:rsidRPr="007022FB">
        <w:rPr>
          <w:rFonts w:ascii="Arial" w:hAnsi="Arial" w:cs="Arial"/>
          <w:sz w:val="20"/>
          <w:szCs w:val="20"/>
        </w:rPr>
        <w:t>20</w:t>
      </w:r>
      <w:r w:rsidR="009B025C" w:rsidRPr="007022FB">
        <w:rPr>
          <w:rFonts w:ascii="Arial" w:hAnsi="Arial" w:cs="Arial"/>
          <w:sz w:val="20"/>
          <w:szCs w:val="20"/>
        </w:rPr>
        <w:t>.</w:t>
      </w:r>
      <w:r w:rsidR="003722E4" w:rsidRPr="007022FB">
        <w:rPr>
          <w:rFonts w:ascii="Arial" w:hAnsi="Arial" w:cs="Arial"/>
          <w:sz w:val="20"/>
          <w:szCs w:val="20"/>
        </w:rPr>
        <w:t>7</w:t>
      </w:r>
      <w:r w:rsidR="00034F0E" w:rsidRPr="007022FB">
        <w:rPr>
          <w:rFonts w:ascii="Arial" w:hAnsi="Arial" w:cs="Arial"/>
          <w:sz w:val="20"/>
          <w:szCs w:val="20"/>
        </w:rPr>
        <w:t xml:space="preserve">. Реорганизация любой из сторон не является основанием для изменения условий или расторжения договора. В этом случае настоящий договор сохраняет силу для правопреемников </w:t>
      </w:r>
      <w:r w:rsidR="004D4D64" w:rsidRPr="007022FB">
        <w:rPr>
          <w:rFonts w:ascii="Arial" w:hAnsi="Arial" w:cs="Arial"/>
          <w:sz w:val="20"/>
          <w:szCs w:val="20"/>
        </w:rPr>
        <w:t>С</w:t>
      </w:r>
      <w:r w:rsidR="00034F0E" w:rsidRPr="007022FB">
        <w:rPr>
          <w:rFonts w:ascii="Arial" w:hAnsi="Arial" w:cs="Arial"/>
          <w:sz w:val="20"/>
          <w:szCs w:val="20"/>
        </w:rPr>
        <w:t xml:space="preserve">торон. </w:t>
      </w:r>
    </w:p>
    <w:p w:rsidR="003054FB" w:rsidRPr="007022FB" w:rsidRDefault="003054FB" w:rsidP="00813DA0">
      <w:pPr>
        <w:ind w:firstLine="567"/>
        <w:jc w:val="both"/>
        <w:rPr>
          <w:rFonts w:ascii="Arial" w:hAnsi="Arial" w:cs="Arial"/>
          <w:sz w:val="20"/>
          <w:szCs w:val="20"/>
        </w:rPr>
      </w:pPr>
      <w:r w:rsidRPr="007022FB">
        <w:rPr>
          <w:rFonts w:ascii="Arial" w:hAnsi="Arial" w:cs="Arial"/>
          <w:sz w:val="20"/>
          <w:szCs w:val="20"/>
        </w:rPr>
        <w:t xml:space="preserve">20.8. </w:t>
      </w:r>
      <w:proofErr w:type="gramStart"/>
      <w:r w:rsidRPr="007022FB">
        <w:rPr>
          <w:rFonts w:ascii="Arial" w:hAnsi="Arial" w:cs="Arial"/>
          <w:sz w:val="20"/>
          <w:szCs w:val="20"/>
        </w:rPr>
        <w:t>Стороны подтверждают и гарантируют, что настоящий договор подписан должным образом, уполномоченными представителями сторон и сторонами были совершены все требуемые действующим законодательством и учредительными документами сторон действия, необходимые для заключения и подписания настоящего договора, в том числе для заключения крупной сделки и/или сделки, в которой имеется заинтересованность, а также для выполнения сторонами обязательств по настоящему договору.</w:t>
      </w:r>
      <w:proofErr w:type="gramEnd"/>
    </w:p>
    <w:p w:rsidR="00034F0E" w:rsidRPr="007022FB" w:rsidRDefault="00A8565B" w:rsidP="00813DA0">
      <w:pPr>
        <w:ind w:firstLine="567"/>
        <w:jc w:val="both"/>
        <w:rPr>
          <w:rFonts w:ascii="Arial" w:hAnsi="Arial" w:cs="Arial"/>
          <w:sz w:val="20"/>
          <w:szCs w:val="20"/>
        </w:rPr>
      </w:pPr>
      <w:r w:rsidRPr="007022FB">
        <w:rPr>
          <w:rFonts w:ascii="Arial" w:hAnsi="Arial" w:cs="Arial"/>
          <w:sz w:val="20"/>
          <w:szCs w:val="20"/>
        </w:rPr>
        <w:t>20</w:t>
      </w:r>
      <w:r w:rsidR="009B025C" w:rsidRPr="007022FB">
        <w:rPr>
          <w:rFonts w:ascii="Arial" w:hAnsi="Arial" w:cs="Arial"/>
          <w:sz w:val="20"/>
          <w:szCs w:val="20"/>
        </w:rPr>
        <w:t>.</w:t>
      </w:r>
      <w:r w:rsidR="003054FB" w:rsidRPr="007022FB">
        <w:rPr>
          <w:rFonts w:ascii="Arial" w:hAnsi="Arial" w:cs="Arial"/>
          <w:sz w:val="20"/>
          <w:szCs w:val="20"/>
        </w:rPr>
        <w:t>9</w:t>
      </w:r>
      <w:r w:rsidR="00034F0E" w:rsidRPr="007022FB">
        <w:rPr>
          <w:rFonts w:ascii="Arial" w:hAnsi="Arial" w:cs="Arial"/>
          <w:sz w:val="20"/>
          <w:szCs w:val="20"/>
        </w:rPr>
        <w:t xml:space="preserve">. Настоящий договор составлен в двух экземплярах имеющих одинаковую юридическую силу, по одному каждой из </w:t>
      </w:r>
      <w:r w:rsidR="004D4D64" w:rsidRPr="007022FB">
        <w:rPr>
          <w:rFonts w:ascii="Arial" w:hAnsi="Arial" w:cs="Arial"/>
          <w:sz w:val="20"/>
          <w:szCs w:val="20"/>
        </w:rPr>
        <w:t>С</w:t>
      </w:r>
      <w:r w:rsidR="00034F0E" w:rsidRPr="007022FB">
        <w:rPr>
          <w:rFonts w:ascii="Arial" w:hAnsi="Arial" w:cs="Arial"/>
          <w:sz w:val="20"/>
          <w:szCs w:val="20"/>
        </w:rPr>
        <w:t>торон.</w:t>
      </w:r>
    </w:p>
    <w:p w:rsidR="007A7535" w:rsidRPr="007022FB" w:rsidRDefault="00A8565B" w:rsidP="00813DA0">
      <w:pPr>
        <w:ind w:firstLine="567"/>
        <w:jc w:val="both"/>
        <w:rPr>
          <w:rFonts w:ascii="Arial" w:hAnsi="Arial" w:cs="Arial"/>
          <w:sz w:val="20"/>
          <w:szCs w:val="20"/>
        </w:rPr>
      </w:pPr>
      <w:r w:rsidRPr="007022FB">
        <w:rPr>
          <w:rFonts w:ascii="Arial" w:hAnsi="Arial" w:cs="Arial"/>
          <w:sz w:val="20"/>
          <w:szCs w:val="20"/>
        </w:rPr>
        <w:t>20</w:t>
      </w:r>
      <w:r w:rsidR="007A7535" w:rsidRPr="007022FB">
        <w:rPr>
          <w:rFonts w:ascii="Arial" w:hAnsi="Arial" w:cs="Arial"/>
          <w:sz w:val="20"/>
          <w:szCs w:val="20"/>
        </w:rPr>
        <w:t>.</w:t>
      </w:r>
      <w:r w:rsidR="003054FB" w:rsidRPr="007022FB">
        <w:rPr>
          <w:rFonts w:ascii="Arial" w:hAnsi="Arial" w:cs="Arial"/>
          <w:sz w:val="20"/>
          <w:szCs w:val="20"/>
        </w:rPr>
        <w:t>10</w:t>
      </w:r>
      <w:r w:rsidR="007A7535" w:rsidRPr="007022FB">
        <w:rPr>
          <w:rFonts w:ascii="Arial" w:hAnsi="Arial" w:cs="Arial"/>
          <w:sz w:val="20"/>
          <w:szCs w:val="20"/>
        </w:rPr>
        <w:t>. Приложениями к настоящему договору являются:</w:t>
      </w:r>
    </w:p>
    <w:p w:rsidR="008B6BF2" w:rsidRPr="007022FB" w:rsidRDefault="008B6BF2" w:rsidP="00813DA0">
      <w:pPr>
        <w:ind w:firstLine="567"/>
        <w:jc w:val="both"/>
        <w:rPr>
          <w:rFonts w:ascii="Arial" w:hAnsi="Arial" w:cs="Arial"/>
          <w:sz w:val="20"/>
          <w:szCs w:val="20"/>
        </w:rPr>
      </w:pPr>
      <w:r w:rsidRPr="007022FB">
        <w:rPr>
          <w:rFonts w:ascii="Arial" w:hAnsi="Arial" w:cs="Arial"/>
          <w:sz w:val="20"/>
          <w:szCs w:val="20"/>
        </w:rPr>
        <w:t>-</w:t>
      </w:r>
    </w:p>
    <w:p w:rsidR="009F42AE" w:rsidRPr="007022FB" w:rsidRDefault="009F42AE" w:rsidP="00E079BB">
      <w:pPr>
        <w:rPr>
          <w:rFonts w:ascii="Arial" w:hAnsi="Arial" w:cs="Arial"/>
          <w:sz w:val="20"/>
          <w:szCs w:val="20"/>
        </w:rPr>
      </w:pPr>
    </w:p>
    <w:p w:rsidR="003651E2" w:rsidRPr="007022FB" w:rsidRDefault="00752A78" w:rsidP="00951B22">
      <w:pPr>
        <w:ind w:firstLine="567"/>
        <w:rPr>
          <w:rFonts w:ascii="Arial" w:hAnsi="Arial" w:cs="Arial"/>
          <w:b/>
          <w:sz w:val="20"/>
          <w:szCs w:val="20"/>
        </w:rPr>
      </w:pPr>
      <w:r w:rsidRPr="007022FB">
        <w:rPr>
          <w:rFonts w:ascii="Arial" w:hAnsi="Arial" w:cs="Arial"/>
          <w:b/>
          <w:sz w:val="20"/>
          <w:szCs w:val="20"/>
        </w:rPr>
        <w:t>2</w:t>
      </w:r>
      <w:r w:rsidR="00A8565B" w:rsidRPr="007022FB">
        <w:rPr>
          <w:rFonts w:ascii="Arial" w:hAnsi="Arial" w:cs="Arial"/>
          <w:b/>
          <w:sz w:val="20"/>
          <w:szCs w:val="20"/>
        </w:rPr>
        <w:t>1</w:t>
      </w:r>
      <w:r w:rsidR="00034F0E" w:rsidRPr="007022FB">
        <w:rPr>
          <w:rFonts w:ascii="Arial" w:hAnsi="Arial" w:cs="Arial"/>
          <w:b/>
          <w:sz w:val="20"/>
          <w:szCs w:val="20"/>
        </w:rPr>
        <w:t>. Адреса, банковские реквизиты и подписи сторон</w:t>
      </w:r>
    </w:p>
    <w:p w:rsidR="00E51270" w:rsidRPr="007022FB" w:rsidRDefault="00E51270" w:rsidP="004E5CEB">
      <w:pPr>
        <w:ind w:firstLine="720"/>
        <w:rPr>
          <w:rFonts w:ascii="Arial" w:hAnsi="Arial" w:cs="Arial"/>
          <w:b/>
          <w:sz w:val="20"/>
          <w:szCs w:val="20"/>
        </w:rPr>
      </w:pPr>
    </w:p>
    <w:tbl>
      <w:tblPr>
        <w:tblStyle w:val="af0"/>
        <w:tblW w:w="9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5154"/>
      </w:tblGrid>
      <w:tr w:rsidR="00B102B2" w:rsidRPr="007022FB" w:rsidTr="00FA0825">
        <w:tc>
          <w:tcPr>
            <w:tcW w:w="4531" w:type="dxa"/>
          </w:tcPr>
          <w:p w:rsidR="00523DEC" w:rsidRPr="007022FB" w:rsidRDefault="00523DEC" w:rsidP="00B102B2">
            <w:pPr>
              <w:rPr>
                <w:rFonts w:ascii="Arial" w:hAnsi="Arial" w:cs="Arial"/>
                <w:b/>
                <w:sz w:val="20"/>
                <w:szCs w:val="20"/>
              </w:rPr>
            </w:pPr>
            <w:r w:rsidRPr="007022FB">
              <w:rPr>
                <w:rFonts w:ascii="Arial" w:hAnsi="Arial" w:cs="Arial"/>
                <w:b/>
                <w:sz w:val="20"/>
                <w:szCs w:val="20"/>
              </w:rPr>
              <w:t>ЗАКАЗЧИК:</w:t>
            </w:r>
          </w:p>
          <w:p w:rsidR="00523DEC" w:rsidRPr="007022FB" w:rsidRDefault="00523DEC" w:rsidP="00B102B2">
            <w:pPr>
              <w:rPr>
                <w:rFonts w:ascii="Arial" w:hAnsi="Arial" w:cs="Arial"/>
                <w:b/>
                <w:sz w:val="20"/>
                <w:szCs w:val="20"/>
              </w:rPr>
            </w:pPr>
            <w:r w:rsidRPr="007022FB">
              <w:rPr>
                <w:rFonts w:ascii="Arial" w:hAnsi="Arial" w:cs="Arial"/>
                <w:b/>
                <w:sz w:val="20"/>
                <w:szCs w:val="20"/>
              </w:rPr>
              <w:t>АО «УПНП и КРС»</w:t>
            </w:r>
          </w:p>
          <w:p w:rsidR="00B102B2" w:rsidRPr="007022FB" w:rsidRDefault="00B102B2" w:rsidP="00B102B2">
            <w:pPr>
              <w:rPr>
                <w:rFonts w:ascii="Arial" w:hAnsi="Arial" w:cs="Arial"/>
                <w:sz w:val="20"/>
                <w:szCs w:val="20"/>
                <w:u w:val="single"/>
              </w:rPr>
            </w:pPr>
            <w:r w:rsidRPr="007022FB">
              <w:rPr>
                <w:rFonts w:ascii="Arial" w:hAnsi="Arial" w:cs="Arial"/>
                <w:sz w:val="20"/>
                <w:szCs w:val="20"/>
                <w:u w:val="single"/>
              </w:rPr>
              <w:t xml:space="preserve">Местонахождение (юридический адрес): </w:t>
            </w:r>
          </w:p>
          <w:p w:rsidR="00B102B2" w:rsidRPr="007022FB" w:rsidRDefault="00B102B2" w:rsidP="00B102B2">
            <w:pPr>
              <w:rPr>
                <w:rFonts w:ascii="Arial" w:hAnsi="Arial" w:cs="Arial"/>
                <w:sz w:val="20"/>
                <w:szCs w:val="20"/>
              </w:rPr>
            </w:pPr>
            <w:r w:rsidRPr="007022FB">
              <w:rPr>
                <w:rFonts w:ascii="Arial" w:hAnsi="Arial" w:cs="Arial"/>
                <w:sz w:val="20"/>
                <w:szCs w:val="20"/>
              </w:rPr>
              <w:t xml:space="preserve">446368, Самарская область, Красноярский район, </w:t>
            </w:r>
            <w:proofErr w:type="spellStart"/>
            <w:r w:rsidRPr="007022FB">
              <w:rPr>
                <w:rFonts w:ascii="Arial" w:hAnsi="Arial" w:cs="Arial"/>
                <w:sz w:val="20"/>
                <w:szCs w:val="20"/>
              </w:rPr>
              <w:t>п</w:t>
            </w:r>
            <w:proofErr w:type="gramStart"/>
            <w:r w:rsidRPr="007022FB">
              <w:rPr>
                <w:rFonts w:ascii="Arial" w:hAnsi="Arial" w:cs="Arial"/>
                <w:sz w:val="20"/>
                <w:szCs w:val="20"/>
              </w:rPr>
              <w:t>.С</w:t>
            </w:r>
            <w:proofErr w:type="gramEnd"/>
            <w:r w:rsidRPr="007022FB">
              <w:rPr>
                <w:rFonts w:ascii="Arial" w:hAnsi="Arial" w:cs="Arial"/>
                <w:sz w:val="20"/>
                <w:szCs w:val="20"/>
              </w:rPr>
              <w:t>ветлое</w:t>
            </w:r>
            <w:proofErr w:type="spellEnd"/>
            <w:r w:rsidRPr="007022FB">
              <w:rPr>
                <w:rFonts w:ascii="Arial" w:hAnsi="Arial" w:cs="Arial"/>
                <w:sz w:val="20"/>
                <w:szCs w:val="20"/>
              </w:rPr>
              <w:t xml:space="preserve"> поле, Промышленная зона, 9 «А».</w:t>
            </w:r>
          </w:p>
          <w:p w:rsidR="00B102B2" w:rsidRPr="007022FB" w:rsidRDefault="00B102B2" w:rsidP="00B102B2">
            <w:pPr>
              <w:rPr>
                <w:rFonts w:ascii="Arial" w:hAnsi="Arial" w:cs="Arial"/>
                <w:sz w:val="20"/>
                <w:szCs w:val="20"/>
              </w:rPr>
            </w:pPr>
            <w:r w:rsidRPr="007022FB">
              <w:rPr>
                <w:rFonts w:ascii="Arial" w:hAnsi="Arial" w:cs="Arial"/>
                <w:sz w:val="20"/>
                <w:szCs w:val="20"/>
              </w:rPr>
              <w:t>ИНН 637 600 0010      КПП 168 150 001</w:t>
            </w:r>
          </w:p>
          <w:p w:rsidR="00B102B2" w:rsidRPr="007022FB" w:rsidRDefault="00B102B2" w:rsidP="00B102B2">
            <w:pPr>
              <w:rPr>
                <w:rFonts w:ascii="Arial" w:hAnsi="Arial" w:cs="Arial"/>
                <w:sz w:val="20"/>
                <w:szCs w:val="20"/>
              </w:rPr>
            </w:pPr>
            <w:r w:rsidRPr="007022FB">
              <w:rPr>
                <w:rFonts w:ascii="Arial" w:hAnsi="Arial" w:cs="Arial"/>
                <w:sz w:val="20"/>
                <w:szCs w:val="20"/>
              </w:rPr>
              <w:t xml:space="preserve">Поволжский банк ПАО Сбербанк </w:t>
            </w:r>
            <w:proofErr w:type="spellStart"/>
            <w:r w:rsidRPr="007022FB">
              <w:rPr>
                <w:rFonts w:ascii="Arial" w:hAnsi="Arial" w:cs="Arial"/>
                <w:sz w:val="20"/>
                <w:szCs w:val="20"/>
              </w:rPr>
              <w:t>г</w:t>
            </w:r>
            <w:proofErr w:type="gramStart"/>
            <w:r w:rsidRPr="007022FB">
              <w:rPr>
                <w:rFonts w:ascii="Arial" w:hAnsi="Arial" w:cs="Arial"/>
                <w:sz w:val="20"/>
                <w:szCs w:val="20"/>
              </w:rPr>
              <w:t>.С</w:t>
            </w:r>
            <w:proofErr w:type="gramEnd"/>
            <w:r w:rsidRPr="007022FB">
              <w:rPr>
                <w:rFonts w:ascii="Arial" w:hAnsi="Arial" w:cs="Arial"/>
                <w:sz w:val="20"/>
                <w:szCs w:val="20"/>
              </w:rPr>
              <w:t>амара</w:t>
            </w:r>
            <w:proofErr w:type="spellEnd"/>
          </w:p>
          <w:p w:rsidR="00B102B2" w:rsidRPr="007022FB" w:rsidRDefault="00B102B2" w:rsidP="00B102B2">
            <w:pPr>
              <w:rPr>
                <w:rFonts w:ascii="Arial" w:hAnsi="Arial" w:cs="Arial"/>
                <w:sz w:val="20"/>
                <w:szCs w:val="20"/>
              </w:rPr>
            </w:pPr>
            <w:r w:rsidRPr="007022FB">
              <w:rPr>
                <w:rFonts w:ascii="Arial" w:hAnsi="Arial" w:cs="Arial"/>
                <w:sz w:val="20"/>
                <w:szCs w:val="20"/>
              </w:rPr>
              <w:t xml:space="preserve">БИК 043 601 607 </w:t>
            </w:r>
          </w:p>
          <w:p w:rsidR="00B102B2" w:rsidRPr="007022FB" w:rsidRDefault="00B102B2" w:rsidP="00B102B2">
            <w:pPr>
              <w:rPr>
                <w:rFonts w:ascii="Arial" w:hAnsi="Arial" w:cs="Arial"/>
                <w:sz w:val="20"/>
                <w:szCs w:val="20"/>
              </w:rPr>
            </w:pPr>
            <w:proofErr w:type="gramStart"/>
            <w:r w:rsidRPr="007022FB">
              <w:rPr>
                <w:rFonts w:ascii="Arial" w:hAnsi="Arial" w:cs="Arial"/>
                <w:sz w:val="20"/>
                <w:szCs w:val="20"/>
              </w:rPr>
              <w:t>р</w:t>
            </w:r>
            <w:proofErr w:type="gramEnd"/>
            <w:r w:rsidRPr="007022FB">
              <w:rPr>
                <w:rFonts w:ascii="Arial" w:hAnsi="Arial" w:cs="Arial"/>
                <w:sz w:val="20"/>
                <w:szCs w:val="20"/>
              </w:rPr>
              <w:t>/с 407 028 102 544 301 021 25</w:t>
            </w:r>
          </w:p>
          <w:p w:rsidR="00B102B2" w:rsidRPr="007022FB" w:rsidRDefault="00B102B2" w:rsidP="00B102B2">
            <w:pPr>
              <w:rPr>
                <w:rFonts w:ascii="Arial" w:hAnsi="Arial" w:cs="Arial"/>
                <w:sz w:val="20"/>
                <w:szCs w:val="20"/>
              </w:rPr>
            </w:pPr>
            <w:r w:rsidRPr="007022FB">
              <w:rPr>
                <w:rFonts w:ascii="Arial" w:hAnsi="Arial" w:cs="Arial"/>
                <w:sz w:val="20"/>
                <w:szCs w:val="20"/>
              </w:rPr>
              <w:t>к/с 301 018 102 000 000 006 07</w:t>
            </w:r>
          </w:p>
          <w:p w:rsidR="00B102B2" w:rsidRPr="007022FB" w:rsidRDefault="00B102B2" w:rsidP="00B102B2">
            <w:pPr>
              <w:rPr>
                <w:rFonts w:ascii="Arial" w:hAnsi="Arial" w:cs="Arial"/>
                <w:sz w:val="20"/>
                <w:szCs w:val="20"/>
              </w:rPr>
            </w:pPr>
            <w:r w:rsidRPr="007022FB">
              <w:rPr>
                <w:rFonts w:ascii="Arial" w:hAnsi="Arial" w:cs="Arial"/>
                <w:sz w:val="20"/>
                <w:szCs w:val="20"/>
              </w:rPr>
              <w:t xml:space="preserve">Тел/факс: 8 (34638) 77-8-00 приемная; </w:t>
            </w:r>
          </w:p>
          <w:p w:rsidR="00B102B2" w:rsidRPr="007022FB" w:rsidRDefault="00B102B2" w:rsidP="00B102B2">
            <w:pPr>
              <w:rPr>
                <w:rFonts w:ascii="Arial" w:hAnsi="Arial" w:cs="Arial"/>
                <w:sz w:val="20"/>
                <w:szCs w:val="20"/>
              </w:rPr>
            </w:pPr>
            <w:r w:rsidRPr="007022FB">
              <w:rPr>
                <w:rFonts w:ascii="Arial" w:hAnsi="Arial" w:cs="Arial"/>
                <w:sz w:val="20"/>
                <w:szCs w:val="20"/>
              </w:rPr>
              <w:t>8 (34638) 77-9-60 – бухгалтерия;</w:t>
            </w:r>
          </w:p>
          <w:p w:rsidR="00B102B2" w:rsidRPr="007022FB" w:rsidRDefault="00B102B2" w:rsidP="00B102B2">
            <w:pPr>
              <w:rPr>
                <w:rFonts w:ascii="Arial" w:hAnsi="Arial" w:cs="Arial"/>
                <w:sz w:val="20"/>
                <w:szCs w:val="20"/>
              </w:rPr>
            </w:pPr>
            <w:r w:rsidRPr="007022FB">
              <w:rPr>
                <w:rFonts w:ascii="Arial" w:hAnsi="Arial" w:cs="Arial"/>
                <w:sz w:val="20"/>
                <w:szCs w:val="20"/>
              </w:rPr>
              <w:t>8 (34638) 77-9-86 – юридический отдел.</w:t>
            </w:r>
          </w:p>
          <w:p w:rsidR="00B102B2" w:rsidRPr="007022FB" w:rsidRDefault="00B102B2" w:rsidP="00B102B2">
            <w:pPr>
              <w:rPr>
                <w:rFonts w:ascii="Arial" w:hAnsi="Arial" w:cs="Arial"/>
                <w:sz w:val="20"/>
                <w:szCs w:val="20"/>
              </w:rPr>
            </w:pPr>
            <w:r w:rsidRPr="007022FB">
              <w:rPr>
                <w:rFonts w:ascii="Arial" w:hAnsi="Arial" w:cs="Arial"/>
                <w:sz w:val="20"/>
                <w:szCs w:val="20"/>
                <w:lang w:val="en-US"/>
              </w:rPr>
              <w:t>E</w:t>
            </w:r>
            <w:r w:rsidRPr="007022FB">
              <w:rPr>
                <w:rFonts w:ascii="Arial" w:hAnsi="Arial" w:cs="Arial"/>
                <w:sz w:val="20"/>
                <w:szCs w:val="20"/>
              </w:rPr>
              <w:t>-</w:t>
            </w:r>
            <w:r w:rsidRPr="007022FB">
              <w:rPr>
                <w:rFonts w:ascii="Arial" w:hAnsi="Arial" w:cs="Arial"/>
                <w:sz w:val="20"/>
                <w:szCs w:val="20"/>
                <w:lang w:val="en-US"/>
              </w:rPr>
              <w:t>mail</w:t>
            </w:r>
            <w:r w:rsidRPr="007022FB">
              <w:rPr>
                <w:rFonts w:ascii="Arial" w:hAnsi="Arial" w:cs="Arial"/>
                <w:sz w:val="20"/>
                <w:szCs w:val="20"/>
              </w:rPr>
              <w:t xml:space="preserve">: </w:t>
            </w:r>
            <w:hyperlink r:id="rId10" w:history="1">
              <w:r w:rsidRPr="007022FB">
                <w:rPr>
                  <w:rStyle w:val="a3"/>
                  <w:rFonts w:ascii="Arial" w:hAnsi="Arial" w:cs="Arial"/>
                  <w:color w:val="auto"/>
                  <w:sz w:val="20"/>
                  <w:szCs w:val="20"/>
                  <w:lang w:val="en-US"/>
                </w:rPr>
                <w:t>secretary</w:t>
              </w:r>
              <w:r w:rsidRPr="007022FB">
                <w:rPr>
                  <w:rStyle w:val="a3"/>
                  <w:rFonts w:ascii="Arial" w:hAnsi="Arial" w:cs="Arial"/>
                  <w:color w:val="auto"/>
                  <w:sz w:val="20"/>
                  <w:szCs w:val="20"/>
                </w:rPr>
                <w:t>@</w:t>
              </w:r>
              <w:proofErr w:type="spellStart"/>
              <w:r w:rsidRPr="007022FB">
                <w:rPr>
                  <w:rStyle w:val="a3"/>
                  <w:rFonts w:ascii="Arial" w:hAnsi="Arial" w:cs="Arial"/>
                  <w:color w:val="auto"/>
                  <w:sz w:val="20"/>
                  <w:szCs w:val="20"/>
                  <w:lang w:val="en-US"/>
                </w:rPr>
                <w:t>ln</w:t>
              </w:r>
              <w:proofErr w:type="spellEnd"/>
              <w:r w:rsidRPr="007022FB">
                <w:rPr>
                  <w:rStyle w:val="a3"/>
                  <w:rFonts w:ascii="Arial" w:hAnsi="Arial" w:cs="Arial"/>
                  <w:color w:val="auto"/>
                  <w:sz w:val="20"/>
                  <w:szCs w:val="20"/>
                </w:rPr>
                <w:t>.</w:t>
              </w:r>
              <w:proofErr w:type="spellStart"/>
              <w:r w:rsidRPr="007022FB">
                <w:rPr>
                  <w:rStyle w:val="a3"/>
                  <w:rFonts w:ascii="Arial" w:hAnsi="Arial" w:cs="Arial"/>
                  <w:color w:val="auto"/>
                  <w:sz w:val="20"/>
                  <w:szCs w:val="20"/>
                  <w:lang w:val="en-US"/>
                </w:rPr>
                <w:t>skrs</w:t>
              </w:r>
              <w:proofErr w:type="spellEnd"/>
              <w:r w:rsidRPr="007022FB">
                <w:rPr>
                  <w:rStyle w:val="a3"/>
                  <w:rFonts w:ascii="Arial" w:hAnsi="Arial" w:cs="Arial"/>
                  <w:color w:val="auto"/>
                  <w:sz w:val="20"/>
                  <w:szCs w:val="20"/>
                </w:rPr>
                <w:t>.</w:t>
              </w:r>
              <w:proofErr w:type="spellStart"/>
              <w:r w:rsidRPr="007022FB">
                <w:rPr>
                  <w:rStyle w:val="a3"/>
                  <w:rFonts w:ascii="Arial" w:hAnsi="Arial" w:cs="Arial"/>
                  <w:color w:val="auto"/>
                  <w:sz w:val="20"/>
                  <w:szCs w:val="20"/>
                  <w:lang w:val="en-US"/>
                </w:rPr>
                <w:t>ru</w:t>
              </w:r>
              <w:proofErr w:type="spellEnd"/>
            </w:hyperlink>
            <w:r w:rsidRPr="007022FB">
              <w:rPr>
                <w:rFonts w:ascii="Arial" w:hAnsi="Arial" w:cs="Arial"/>
                <w:sz w:val="20"/>
                <w:szCs w:val="20"/>
              </w:rPr>
              <w:t xml:space="preserve"> – приемная;</w:t>
            </w:r>
          </w:p>
          <w:p w:rsidR="00B102B2" w:rsidRPr="007022FB" w:rsidRDefault="00283758" w:rsidP="00B102B2">
            <w:pPr>
              <w:rPr>
                <w:rFonts w:ascii="Arial" w:hAnsi="Arial" w:cs="Arial"/>
                <w:sz w:val="20"/>
                <w:szCs w:val="20"/>
              </w:rPr>
            </w:pPr>
            <w:hyperlink r:id="rId11" w:history="1">
              <w:r w:rsidR="00B102B2" w:rsidRPr="007022FB">
                <w:rPr>
                  <w:rStyle w:val="a3"/>
                  <w:rFonts w:ascii="Arial" w:hAnsi="Arial" w:cs="Arial"/>
                  <w:color w:val="auto"/>
                  <w:sz w:val="20"/>
                  <w:szCs w:val="20"/>
                </w:rPr>
                <w:t>aup_zamglbuh@</w:t>
              </w:r>
              <w:r w:rsidR="00B102B2" w:rsidRPr="007022FB">
                <w:rPr>
                  <w:rStyle w:val="a3"/>
                  <w:rFonts w:ascii="Arial" w:hAnsi="Arial" w:cs="Arial"/>
                  <w:color w:val="auto"/>
                  <w:sz w:val="20"/>
                  <w:szCs w:val="20"/>
                  <w:lang w:val="en-US"/>
                </w:rPr>
                <w:t>ln</w:t>
              </w:r>
              <w:r w:rsidR="00B102B2" w:rsidRPr="007022FB">
                <w:rPr>
                  <w:rStyle w:val="a3"/>
                  <w:rFonts w:ascii="Arial" w:hAnsi="Arial" w:cs="Arial"/>
                  <w:color w:val="auto"/>
                  <w:sz w:val="20"/>
                  <w:szCs w:val="20"/>
                </w:rPr>
                <w:t>.skrs.ru</w:t>
              </w:r>
            </w:hyperlink>
            <w:r w:rsidR="00B102B2" w:rsidRPr="007022FB">
              <w:rPr>
                <w:rFonts w:ascii="Arial" w:hAnsi="Arial" w:cs="Arial"/>
                <w:sz w:val="20"/>
                <w:szCs w:val="20"/>
              </w:rPr>
              <w:t xml:space="preserve"> – </w:t>
            </w:r>
            <w:proofErr w:type="spellStart"/>
            <w:r w:rsidR="00B102B2" w:rsidRPr="007022FB">
              <w:rPr>
                <w:rFonts w:ascii="Arial" w:hAnsi="Arial" w:cs="Arial"/>
                <w:sz w:val="20"/>
                <w:szCs w:val="20"/>
              </w:rPr>
              <w:t>зам</w:t>
            </w:r>
            <w:proofErr w:type="gramStart"/>
            <w:r w:rsidR="00B102B2" w:rsidRPr="007022FB">
              <w:rPr>
                <w:rFonts w:ascii="Arial" w:hAnsi="Arial" w:cs="Arial"/>
                <w:sz w:val="20"/>
                <w:szCs w:val="20"/>
              </w:rPr>
              <w:t>.г</w:t>
            </w:r>
            <w:proofErr w:type="gramEnd"/>
            <w:r w:rsidR="00B102B2" w:rsidRPr="007022FB">
              <w:rPr>
                <w:rFonts w:ascii="Arial" w:hAnsi="Arial" w:cs="Arial"/>
                <w:sz w:val="20"/>
                <w:szCs w:val="20"/>
              </w:rPr>
              <w:t>лавного</w:t>
            </w:r>
            <w:proofErr w:type="spellEnd"/>
            <w:r w:rsidR="00B102B2" w:rsidRPr="007022FB">
              <w:rPr>
                <w:rFonts w:ascii="Arial" w:hAnsi="Arial" w:cs="Arial"/>
                <w:sz w:val="20"/>
                <w:szCs w:val="20"/>
              </w:rPr>
              <w:t xml:space="preserve"> бухгалтера;</w:t>
            </w:r>
          </w:p>
          <w:p w:rsidR="00B102B2" w:rsidRPr="007022FB" w:rsidRDefault="00283758" w:rsidP="00B102B2">
            <w:pPr>
              <w:rPr>
                <w:rFonts w:ascii="Arial" w:hAnsi="Arial" w:cs="Arial"/>
                <w:sz w:val="20"/>
                <w:szCs w:val="20"/>
              </w:rPr>
            </w:pPr>
            <w:hyperlink r:id="rId12" w:history="1">
              <w:r w:rsidR="00B102B2" w:rsidRPr="007022FB">
                <w:rPr>
                  <w:rStyle w:val="a3"/>
                  <w:rFonts w:ascii="Arial" w:hAnsi="Arial" w:cs="Arial"/>
                  <w:color w:val="auto"/>
                  <w:sz w:val="20"/>
                  <w:szCs w:val="20"/>
                </w:rPr>
                <w:t>jurist@</w:t>
              </w:r>
              <w:r w:rsidR="00B102B2" w:rsidRPr="007022FB">
                <w:rPr>
                  <w:rStyle w:val="a3"/>
                  <w:rFonts w:ascii="Arial" w:hAnsi="Arial" w:cs="Arial"/>
                  <w:color w:val="auto"/>
                  <w:sz w:val="20"/>
                  <w:szCs w:val="20"/>
                  <w:lang w:val="en-US"/>
                </w:rPr>
                <w:t>ln</w:t>
              </w:r>
              <w:r w:rsidR="00B102B2" w:rsidRPr="007022FB">
                <w:rPr>
                  <w:rStyle w:val="a3"/>
                  <w:rFonts w:ascii="Arial" w:hAnsi="Arial" w:cs="Arial"/>
                  <w:color w:val="auto"/>
                  <w:sz w:val="20"/>
                  <w:szCs w:val="20"/>
                </w:rPr>
                <w:t>.skrs.ru</w:t>
              </w:r>
            </w:hyperlink>
            <w:r w:rsidR="00B102B2" w:rsidRPr="007022FB">
              <w:rPr>
                <w:rFonts w:ascii="Arial" w:hAnsi="Arial" w:cs="Arial"/>
                <w:sz w:val="20"/>
                <w:szCs w:val="20"/>
              </w:rPr>
              <w:t xml:space="preserve">  - юридический отдел</w:t>
            </w:r>
          </w:p>
          <w:p w:rsidR="00B102B2" w:rsidRPr="007022FB" w:rsidRDefault="00B102B2" w:rsidP="00B102B2">
            <w:pPr>
              <w:rPr>
                <w:rFonts w:ascii="Arial" w:hAnsi="Arial" w:cs="Arial"/>
                <w:sz w:val="20"/>
                <w:szCs w:val="20"/>
              </w:rPr>
            </w:pPr>
          </w:p>
          <w:p w:rsidR="00B102B2" w:rsidRPr="007022FB" w:rsidRDefault="00B102B2" w:rsidP="00B102B2">
            <w:pPr>
              <w:rPr>
                <w:rFonts w:ascii="Arial" w:hAnsi="Arial" w:cs="Arial"/>
                <w:sz w:val="20"/>
                <w:szCs w:val="20"/>
              </w:rPr>
            </w:pPr>
          </w:p>
          <w:p w:rsidR="00A772CC" w:rsidRPr="007022FB" w:rsidRDefault="00A772CC" w:rsidP="00B102B2">
            <w:pPr>
              <w:rPr>
                <w:rFonts w:ascii="Arial" w:hAnsi="Arial" w:cs="Arial"/>
                <w:sz w:val="20"/>
                <w:szCs w:val="20"/>
              </w:rPr>
            </w:pPr>
          </w:p>
          <w:p w:rsidR="00B102B2" w:rsidRPr="007022FB" w:rsidRDefault="00B102B2" w:rsidP="00B102B2">
            <w:pPr>
              <w:rPr>
                <w:rFonts w:ascii="Arial" w:hAnsi="Arial" w:cs="Arial"/>
                <w:sz w:val="20"/>
                <w:szCs w:val="20"/>
              </w:rPr>
            </w:pPr>
            <w:r w:rsidRPr="007022FB">
              <w:rPr>
                <w:rFonts w:ascii="Arial" w:hAnsi="Arial" w:cs="Arial"/>
                <w:sz w:val="20"/>
                <w:szCs w:val="20"/>
              </w:rPr>
              <w:t>Генеральный директор</w:t>
            </w:r>
          </w:p>
          <w:p w:rsidR="00FA0825" w:rsidRPr="007022FB" w:rsidRDefault="00FA0825" w:rsidP="00B102B2">
            <w:pPr>
              <w:rPr>
                <w:rFonts w:ascii="Arial" w:hAnsi="Arial" w:cs="Arial"/>
                <w:sz w:val="20"/>
                <w:szCs w:val="20"/>
              </w:rPr>
            </w:pPr>
          </w:p>
          <w:p w:rsidR="00B102B2" w:rsidRPr="007022FB" w:rsidRDefault="00B102B2" w:rsidP="00B102B2">
            <w:pPr>
              <w:rPr>
                <w:rFonts w:ascii="Arial" w:hAnsi="Arial" w:cs="Arial"/>
                <w:sz w:val="20"/>
                <w:szCs w:val="20"/>
              </w:rPr>
            </w:pPr>
          </w:p>
          <w:p w:rsidR="00B102B2" w:rsidRPr="007022FB" w:rsidRDefault="00B102B2" w:rsidP="00B102B2">
            <w:pPr>
              <w:tabs>
                <w:tab w:val="left" w:pos="2063"/>
              </w:tabs>
              <w:rPr>
                <w:rFonts w:ascii="Arial" w:hAnsi="Arial" w:cs="Arial"/>
                <w:sz w:val="20"/>
                <w:szCs w:val="20"/>
              </w:rPr>
            </w:pPr>
            <w:r w:rsidRPr="007022FB">
              <w:rPr>
                <w:rFonts w:ascii="Arial" w:hAnsi="Arial" w:cs="Arial"/>
                <w:sz w:val="20"/>
                <w:szCs w:val="20"/>
              </w:rPr>
              <w:t>_____________________Г.А. Новиков</w:t>
            </w:r>
          </w:p>
        </w:tc>
        <w:tc>
          <w:tcPr>
            <w:tcW w:w="284" w:type="dxa"/>
          </w:tcPr>
          <w:p w:rsidR="00B102B2" w:rsidRPr="007022FB" w:rsidRDefault="00B102B2" w:rsidP="00B102B2">
            <w:pPr>
              <w:tabs>
                <w:tab w:val="left" w:pos="2063"/>
              </w:tabs>
              <w:rPr>
                <w:rFonts w:ascii="Arial" w:hAnsi="Arial" w:cs="Arial"/>
                <w:sz w:val="20"/>
                <w:szCs w:val="20"/>
              </w:rPr>
            </w:pPr>
          </w:p>
        </w:tc>
        <w:tc>
          <w:tcPr>
            <w:tcW w:w="5154" w:type="dxa"/>
          </w:tcPr>
          <w:p w:rsidR="00523DEC" w:rsidRPr="007022FB" w:rsidRDefault="00BA7A92" w:rsidP="00B102B2">
            <w:pPr>
              <w:rPr>
                <w:rFonts w:ascii="Arial" w:hAnsi="Arial" w:cs="Arial"/>
                <w:b/>
                <w:sz w:val="20"/>
                <w:szCs w:val="20"/>
              </w:rPr>
            </w:pPr>
            <w:r w:rsidRPr="007022FB">
              <w:rPr>
                <w:rFonts w:ascii="Arial" w:hAnsi="Arial" w:cs="Arial"/>
                <w:b/>
                <w:sz w:val="20"/>
                <w:szCs w:val="20"/>
              </w:rPr>
              <w:t>ПОДРЯ</w:t>
            </w:r>
            <w:r w:rsidR="00523DEC" w:rsidRPr="007022FB">
              <w:rPr>
                <w:rFonts w:ascii="Arial" w:hAnsi="Arial" w:cs="Arial"/>
                <w:b/>
                <w:sz w:val="20"/>
                <w:szCs w:val="20"/>
              </w:rPr>
              <w:t>ДЧИК:</w:t>
            </w:r>
          </w:p>
          <w:p w:rsidR="00F646ED" w:rsidRPr="007022FB" w:rsidRDefault="00F646ED" w:rsidP="00B102B2">
            <w:pPr>
              <w:rPr>
                <w:rFonts w:ascii="Arial" w:hAnsi="Arial" w:cs="Arial"/>
                <w:sz w:val="20"/>
                <w:szCs w:val="20"/>
                <w:u w:val="single"/>
              </w:rPr>
            </w:pPr>
          </w:p>
          <w:p w:rsidR="00B102B2" w:rsidRPr="007022FB" w:rsidRDefault="00B102B2" w:rsidP="00B102B2">
            <w:pPr>
              <w:rPr>
                <w:rFonts w:ascii="Arial" w:hAnsi="Arial" w:cs="Arial"/>
                <w:sz w:val="20"/>
                <w:szCs w:val="20"/>
              </w:rPr>
            </w:pPr>
            <w:r w:rsidRPr="007022FB">
              <w:rPr>
                <w:rFonts w:ascii="Arial" w:hAnsi="Arial" w:cs="Arial"/>
                <w:sz w:val="20"/>
                <w:szCs w:val="20"/>
                <w:u w:val="single"/>
              </w:rPr>
              <w:t>Юридический адрес</w:t>
            </w:r>
            <w:r w:rsidRPr="007022FB">
              <w:rPr>
                <w:rFonts w:ascii="Arial" w:hAnsi="Arial" w:cs="Arial"/>
                <w:sz w:val="20"/>
                <w:szCs w:val="20"/>
              </w:rPr>
              <w:t xml:space="preserve">: </w:t>
            </w:r>
          </w:p>
          <w:p w:rsidR="00B102B2" w:rsidRPr="007022FB" w:rsidRDefault="00B102B2" w:rsidP="00B102B2">
            <w:pPr>
              <w:tabs>
                <w:tab w:val="left" w:pos="2960"/>
              </w:tabs>
              <w:rPr>
                <w:rFonts w:ascii="Arial" w:hAnsi="Arial" w:cs="Arial"/>
                <w:sz w:val="20"/>
                <w:szCs w:val="20"/>
              </w:rPr>
            </w:pPr>
            <w:r w:rsidRPr="007022FB">
              <w:rPr>
                <w:rFonts w:ascii="Arial" w:hAnsi="Arial" w:cs="Arial"/>
                <w:sz w:val="20"/>
                <w:szCs w:val="20"/>
              </w:rPr>
              <w:tab/>
            </w:r>
          </w:p>
          <w:p w:rsidR="00F646ED" w:rsidRPr="007022FB" w:rsidRDefault="00B102B2" w:rsidP="00B102B2">
            <w:pPr>
              <w:rPr>
                <w:rFonts w:ascii="Arial" w:hAnsi="Arial" w:cs="Arial"/>
                <w:sz w:val="20"/>
                <w:szCs w:val="20"/>
              </w:rPr>
            </w:pPr>
            <w:r w:rsidRPr="007022FB">
              <w:rPr>
                <w:rFonts w:ascii="Arial" w:hAnsi="Arial" w:cs="Arial"/>
                <w:sz w:val="20"/>
                <w:szCs w:val="20"/>
                <w:u w:val="single"/>
              </w:rPr>
              <w:t>Фактический адрес</w:t>
            </w:r>
            <w:r w:rsidRPr="007022FB">
              <w:rPr>
                <w:rFonts w:ascii="Arial" w:hAnsi="Arial" w:cs="Arial"/>
                <w:sz w:val="20"/>
                <w:szCs w:val="20"/>
              </w:rPr>
              <w:t xml:space="preserve">: </w:t>
            </w:r>
          </w:p>
          <w:p w:rsidR="00F646ED" w:rsidRPr="007022FB" w:rsidRDefault="00F646ED" w:rsidP="00B102B2">
            <w:pPr>
              <w:rPr>
                <w:rFonts w:ascii="Arial" w:hAnsi="Arial" w:cs="Arial"/>
                <w:sz w:val="20"/>
                <w:szCs w:val="20"/>
              </w:rPr>
            </w:pPr>
          </w:p>
          <w:p w:rsidR="00B102B2" w:rsidRPr="007022FB" w:rsidRDefault="00B102B2" w:rsidP="00B102B2">
            <w:pPr>
              <w:rPr>
                <w:rFonts w:ascii="Arial" w:hAnsi="Arial" w:cs="Arial"/>
                <w:sz w:val="20"/>
                <w:szCs w:val="20"/>
              </w:rPr>
            </w:pPr>
            <w:r w:rsidRPr="007022FB">
              <w:rPr>
                <w:rFonts w:ascii="Arial" w:hAnsi="Arial" w:cs="Arial"/>
                <w:sz w:val="20"/>
                <w:szCs w:val="20"/>
              </w:rPr>
              <w:t xml:space="preserve">ИНН </w:t>
            </w:r>
            <w:r w:rsidR="00F646ED" w:rsidRPr="007022FB">
              <w:rPr>
                <w:rFonts w:ascii="Arial" w:hAnsi="Arial" w:cs="Arial"/>
                <w:sz w:val="20"/>
                <w:szCs w:val="20"/>
              </w:rPr>
              <w:t xml:space="preserve">/ </w:t>
            </w:r>
            <w:r w:rsidRPr="007022FB">
              <w:rPr>
                <w:rFonts w:ascii="Arial" w:hAnsi="Arial" w:cs="Arial"/>
                <w:sz w:val="20"/>
                <w:szCs w:val="20"/>
              </w:rPr>
              <w:t xml:space="preserve">КПП </w:t>
            </w:r>
          </w:p>
          <w:p w:rsidR="00F646ED" w:rsidRPr="007022FB" w:rsidRDefault="00F646ED" w:rsidP="00B102B2">
            <w:pPr>
              <w:rPr>
                <w:rFonts w:ascii="Arial" w:hAnsi="Arial" w:cs="Arial"/>
                <w:sz w:val="20"/>
                <w:szCs w:val="20"/>
              </w:rPr>
            </w:pPr>
          </w:p>
          <w:p w:rsidR="00F646ED" w:rsidRPr="007022FB" w:rsidRDefault="00B102B2" w:rsidP="00B102B2">
            <w:pPr>
              <w:rPr>
                <w:rFonts w:ascii="Arial" w:hAnsi="Arial" w:cs="Arial"/>
                <w:sz w:val="20"/>
                <w:szCs w:val="20"/>
              </w:rPr>
            </w:pPr>
            <w:r w:rsidRPr="007022FB">
              <w:rPr>
                <w:rFonts w:ascii="Arial" w:hAnsi="Arial" w:cs="Arial"/>
                <w:sz w:val="20"/>
                <w:szCs w:val="20"/>
              </w:rPr>
              <w:t xml:space="preserve">ОГРН </w:t>
            </w:r>
          </w:p>
          <w:p w:rsidR="00F646ED" w:rsidRPr="007022FB" w:rsidRDefault="00F646ED" w:rsidP="00B102B2">
            <w:pPr>
              <w:rPr>
                <w:rFonts w:ascii="Arial" w:hAnsi="Arial" w:cs="Arial"/>
                <w:sz w:val="20"/>
                <w:szCs w:val="20"/>
              </w:rPr>
            </w:pPr>
          </w:p>
          <w:p w:rsidR="00B102B2" w:rsidRPr="007022FB" w:rsidRDefault="00B102B2" w:rsidP="00F646ED">
            <w:pPr>
              <w:rPr>
                <w:rFonts w:ascii="Arial" w:hAnsi="Arial" w:cs="Arial"/>
                <w:sz w:val="20"/>
                <w:szCs w:val="20"/>
              </w:rPr>
            </w:pPr>
            <w:proofErr w:type="gramStart"/>
            <w:r w:rsidRPr="007022FB">
              <w:rPr>
                <w:rFonts w:ascii="Arial" w:hAnsi="Arial" w:cs="Arial"/>
                <w:sz w:val="20"/>
                <w:szCs w:val="20"/>
              </w:rPr>
              <w:t>Р</w:t>
            </w:r>
            <w:proofErr w:type="gramEnd"/>
            <w:r w:rsidRPr="007022FB">
              <w:rPr>
                <w:rFonts w:ascii="Arial" w:hAnsi="Arial" w:cs="Arial"/>
                <w:sz w:val="20"/>
                <w:szCs w:val="20"/>
              </w:rPr>
              <w:t xml:space="preserve">/с  </w:t>
            </w:r>
          </w:p>
          <w:p w:rsidR="00F646ED" w:rsidRPr="007022FB" w:rsidRDefault="00F646ED" w:rsidP="00F646ED">
            <w:pPr>
              <w:rPr>
                <w:rFonts w:ascii="Arial" w:hAnsi="Arial" w:cs="Arial"/>
                <w:sz w:val="20"/>
                <w:szCs w:val="20"/>
              </w:rPr>
            </w:pPr>
          </w:p>
          <w:p w:rsidR="00F646ED" w:rsidRPr="007022FB" w:rsidRDefault="00B102B2" w:rsidP="00B102B2">
            <w:pPr>
              <w:rPr>
                <w:rFonts w:ascii="Arial" w:hAnsi="Arial" w:cs="Arial"/>
                <w:sz w:val="20"/>
                <w:szCs w:val="20"/>
              </w:rPr>
            </w:pPr>
            <w:r w:rsidRPr="007022FB">
              <w:rPr>
                <w:rFonts w:ascii="Arial" w:hAnsi="Arial" w:cs="Arial"/>
                <w:sz w:val="20"/>
                <w:szCs w:val="20"/>
              </w:rPr>
              <w:t xml:space="preserve">к/с </w:t>
            </w:r>
          </w:p>
          <w:p w:rsidR="00F646ED" w:rsidRPr="007022FB" w:rsidRDefault="00F646ED" w:rsidP="00B102B2">
            <w:pPr>
              <w:rPr>
                <w:rFonts w:ascii="Arial" w:hAnsi="Arial" w:cs="Arial"/>
                <w:sz w:val="20"/>
                <w:szCs w:val="20"/>
              </w:rPr>
            </w:pPr>
          </w:p>
          <w:p w:rsidR="00F646ED" w:rsidRPr="007022FB" w:rsidRDefault="00B102B2" w:rsidP="00B102B2">
            <w:pPr>
              <w:rPr>
                <w:rFonts w:ascii="Arial" w:hAnsi="Arial" w:cs="Arial"/>
                <w:sz w:val="20"/>
                <w:szCs w:val="20"/>
              </w:rPr>
            </w:pPr>
            <w:r w:rsidRPr="007022FB">
              <w:rPr>
                <w:rFonts w:ascii="Arial" w:hAnsi="Arial" w:cs="Arial"/>
                <w:sz w:val="20"/>
                <w:szCs w:val="20"/>
              </w:rPr>
              <w:t xml:space="preserve">БИК  </w:t>
            </w:r>
          </w:p>
          <w:p w:rsidR="00F646ED" w:rsidRPr="007022FB" w:rsidRDefault="00F646ED" w:rsidP="00B102B2">
            <w:pPr>
              <w:rPr>
                <w:rFonts w:ascii="Arial" w:hAnsi="Arial" w:cs="Arial"/>
                <w:sz w:val="20"/>
                <w:szCs w:val="20"/>
              </w:rPr>
            </w:pPr>
          </w:p>
          <w:p w:rsidR="00B102B2" w:rsidRPr="007022FB" w:rsidRDefault="00F646ED" w:rsidP="00B102B2">
            <w:pPr>
              <w:rPr>
                <w:rFonts w:ascii="Arial" w:hAnsi="Arial" w:cs="Arial"/>
                <w:sz w:val="20"/>
                <w:szCs w:val="20"/>
              </w:rPr>
            </w:pPr>
            <w:r w:rsidRPr="007022FB">
              <w:rPr>
                <w:rFonts w:ascii="Arial" w:hAnsi="Arial" w:cs="Arial"/>
                <w:sz w:val="20"/>
                <w:szCs w:val="20"/>
              </w:rPr>
              <w:t>Тел.:</w:t>
            </w:r>
          </w:p>
          <w:p w:rsidR="00F646ED" w:rsidRPr="007022FB" w:rsidRDefault="00F646ED" w:rsidP="00B102B2">
            <w:pPr>
              <w:rPr>
                <w:rFonts w:ascii="Arial" w:hAnsi="Arial" w:cs="Arial"/>
                <w:sz w:val="20"/>
                <w:szCs w:val="20"/>
              </w:rPr>
            </w:pPr>
          </w:p>
          <w:p w:rsidR="00B102B2" w:rsidRPr="007022FB" w:rsidRDefault="00B102B2" w:rsidP="00B102B2">
            <w:pPr>
              <w:rPr>
                <w:rFonts w:ascii="Arial" w:hAnsi="Arial" w:cs="Arial"/>
                <w:sz w:val="20"/>
                <w:szCs w:val="20"/>
              </w:rPr>
            </w:pPr>
            <w:r w:rsidRPr="007022FB">
              <w:rPr>
                <w:rFonts w:ascii="Arial" w:hAnsi="Arial" w:cs="Arial"/>
                <w:sz w:val="20"/>
                <w:szCs w:val="20"/>
              </w:rPr>
              <w:t>E-</w:t>
            </w:r>
            <w:proofErr w:type="spellStart"/>
            <w:r w:rsidRPr="007022FB">
              <w:rPr>
                <w:rFonts w:ascii="Arial" w:hAnsi="Arial" w:cs="Arial"/>
                <w:sz w:val="20"/>
                <w:szCs w:val="20"/>
              </w:rPr>
              <w:t>mail</w:t>
            </w:r>
            <w:proofErr w:type="spellEnd"/>
            <w:r w:rsidRPr="007022FB">
              <w:rPr>
                <w:rFonts w:ascii="Arial" w:hAnsi="Arial" w:cs="Arial"/>
                <w:sz w:val="20"/>
                <w:szCs w:val="20"/>
              </w:rPr>
              <w:t>:</w:t>
            </w:r>
          </w:p>
          <w:p w:rsidR="00B102B2" w:rsidRPr="007022FB" w:rsidRDefault="00B102B2" w:rsidP="00B102B2">
            <w:pPr>
              <w:ind w:left="318" w:hanging="142"/>
              <w:jc w:val="both"/>
              <w:rPr>
                <w:rFonts w:ascii="Arial" w:hAnsi="Arial" w:cs="Arial"/>
                <w:bCs/>
                <w:sz w:val="20"/>
                <w:szCs w:val="20"/>
              </w:rPr>
            </w:pPr>
          </w:p>
          <w:p w:rsidR="00B102B2" w:rsidRPr="007022FB" w:rsidRDefault="00B102B2" w:rsidP="00B102B2">
            <w:pPr>
              <w:jc w:val="both"/>
              <w:rPr>
                <w:rFonts w:ascii="Arial" w:hAnsi="Arial" w:cs="Arial"/>
                <w:bCs/>
                <w:sz w:val="20"/>
                <w:szCs w:val="20"/>
              </w:rPr>
            </w:pPr>
          </w:p>
          <w:p w:rsidR="00FA0825" w:rsidRPr="007022FB" w:rsidRDefault="00F646ED" w:rsidP="00B102B2">
            <w:pPr>
              <w:rPr>
                <w:rFonts w:ascii="Arial" w:hAnsi="Arial" w:cs="Arial"/>
                <w:bCs/>
                <w:sz w:val="20"/>
                <w:szCs w:val="20"/>
              </w:rPr>
            </w:pPr>
            <w:r w:rsidRPr="007022FB">
              <w:rPr>
                <w:rFonts w:ascii="Arial" w:hAnsi="Arial" w:cs="Arial"/>
                <w:bCs/>
                <w:sz w:val="20"/>
                <w:szCs w:val="20"/>
              </w:rPr>
              <w:t>(должность руководителя)</w:t>
            </w:r>
          </w:p>
          <w:p w:rsidR="00F646ED" w:rsidRPr="007022FB" w:rsidRDefault="00F646ED" w:rsidP="00B102B2">
            <w:pPr>
              <w:rPr>
                <w:rFonts w:ascii="Arial" w:hAnsi="Arial" w:cs="Arial"/>
                <w:bCs/>
                <w:sz w:val="20"/>
                <w:szCs w:val="20"/>
              </w:rPr>
            </w:pPr>
          </w:p>
          <w:p w:rsidR="00B102B2" w:rsidRPr="007022FB" w:rsidRDefault="00B102B2" w:rsidP="00B102B2">
            <w:pPr>
              <w:rPr>
                <w:rFonts w:ascii="Arial" w:hAnsi="Arial" w:cs="Arial"/>
                <w:bCs/>
                <w:sz w:val="20"/>
                <w:szCs w:val="20"/>
              </w:rPr>
            </w:pPr>
          </w:p>
          <w:p w:rsidR="00B102B2" w:rsidRPr="007022FB" w:rsidRDefault="00F646ED" w:rsidP="00B102B2">
            <w:pPr>
              <w:jc w:val="both"/>
              <w:rPr>
                <w:rFonts w:ascii="Arial" w:hAnsi="Arial" w:cs="Arial"/>
                <w:sz w:val="20"/>
                <w:szCs w:val="20"/>
              </w:rPr>
            </w:pPr>
            <w:r w:rsidRPr="007022FB">
              <w:rPr>
                <w:rFonts w:ascii="Arial" w:hAnsi="Arial" w:cs="Arial"/>
                <w:bCs/>
                <w:sz w:val="20"/>
                <w:szCs w:val="20"/>
              </w:rPr>
              <w:t>___________________ (Ф.И.О. руководителя)</w:t>
            </w:r>
            <w:r w:rsidR="00B102B2" w:rsidRPr="007022FB">
              <w:rPr>
                <w:rFonts w:ascii="Arial" w:hAnsi="Arial" w:cs="Arial"/>
                <w:sz w:val="20"/>
                <w:szCs w:val="20"/>
              </w:rPr>
              <w:t xml:space="preserve"> </w:t>
            </w:r>
          </w:p>
          <w:p w:rsidR="00B102B2" w:rsidRPr="007022FB" w:rsidRDefault="00B102B2" w:rsidP="00B102B2">
            <w:pPr>
              <w:rPr>
                <w:rFonts w:ascii="Arial" w:hAnsi="Arial" w:cs="Arial"/>
                <w:b/>
                <w:sz w:val="20"/>
                <w:szCs w:val="20"/>
              </w:rPr>
            </w:pPr>
          </w:p>
        </w:tc>
      </w:tr>
    </w:tbl>
    <w:p w:rsidR="00B102B2" w:rsidRPr="007022FB" w:rsidRDefault="00B102B2" w:rsidP="00787CBF">
      <w:pPr>
        <w:tabs>
          <w:tab w:val="left" w:pos="2063"/>
        </w:tabs>
        <w:rPr>
          <w:rFonts w:ascii="Arial" w:hAnsi="Arial" w:cs="Arial"/>
          <w:sz w:val="20"/>
          <w:szCs w:val="20"/>
        </w:rPr>
      </w:pPr>
    </w:p>
    <w:sectPr w:rsidR="00B102B2" w:rsidRPr="007022FB" w:rsidSect="004E5CEB">
      <w:headerReference w:type="default" r:id="rId13"/>
      <w:footerReference w:type="default" r:id="rId14"/>
      <w:footnotePr>
        <w:pos w:val="beneathText"/>
      </w:footnotePr>
      <w:pgSz w:w="11907" w:h="16727" w:code="1"/>
      <w:pgMar w:top="491" w:right="567" w:bottom="426" w:left="1361" w:header="284" w:footer="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758" w:rsidRPr="00CA3344" w:rsidRDefault="00283758">
      <w:pPr>
        <w:rPr>
          <w:sz w:val="15"/>
          <w:szCs w:val="15"/>
        </w:rPr>
      </w:pPr>
      <w:r w:rsidRPr="00CA3344">
        <w:rPr>
          <w:sz w:val="15"/>
          <w:szCs w:val="15"/>
        </w:rPr>
        <w:separator/>
      </w:r>
    </w:p>
  </w:endnote>
  <w:endnote w:type="continuationSeparator" w:id="0">
    <w:p w:rsidR="00283758" w:rsidRPr="00CA3344" w:rsidRDefault="00283758">
      <w:pPr>
        <w:rPr>
          <w:sz w:val="15"/>
          <w:szCs w:val="15"/>
        </w:rPr>
      </w:pPr>
      <w:r w:rsidRPr="00CA3344">
        <w:rPr>
          <w:sz w:val="15"/>
          <w:szCs w:val="15"/>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BDB" w:rsidRDefault="00594BDB" w:rsidP="008B3F5E">
    <w:pPr>
      <w:pStyle w:val="ac"/>
      <w:rPr>
        <w:rFonts w:ascii="Arial" w:hAnsi="Arial" w:cs="Arial"/>
        <w:sz w:val="15"/>
        <w:szCs w:val="15"/>
      </w:rPr>
    </w:pPr>
  </w:p>
  <w:p w:rsidR="00594BDB" w:rsidRDefault="00594BDB" w:rsidP="008B3F5E">
    <w:pPr>
      <w:pStyle w:val="ac"/>
      <w:jc w:val="right"/>
      <w:rPr>
        <w:rFonts w:ascii="Arial" w:hAnsi="Arial" w:cs="Arial"/>
        <w:sz w:val="15"/>
        <w:szCs w:val="15"/>
      </w:rPr>
    </w:pPr>
    <w:r w:rsidRPr="00CA3344">
      <w:rPr>
        <w:rFonts w:ascii="Arial" w:hAnsi="Arial" w:cs="Arial"/>
        <w:sz w:val="15"/>
        <w:szCs w:val="15"/>
      </w:rPr>
      <w:t xml:space="preserve">стр. </w:t>
    </w:r>
    <w:r w:rsidRPr="00CA3344">
      <w:rPr>
        <w:rFonts w:ascii="Arial" w:hAnsi="Arial" w:cs="Arial"/>
        <w:sz w:val="15"/>
        <w:szCs w:val="15"/>
      </w:rPr>
      <w:fldChar w:fldCharType="begin"/>
    </w:r>
    <w:r w:rsidRPr="00CA3344">
      <w:rPr>
        <w:rFonts w:ascii="Arial" w:hAnsi="Arial" w:cs="Arial"/>
        <w:sz w:val="15"/>
        <w:szCs w:val="15"/>
      </w:rPr>
      <w:instrText xml:space="preserve"> PAGE </w:instrText>
    </w:r>
    <w:r w:rsidRPr="00CA3344">
      <w:rPr>
        <w:rFonts w:ascii="Arial" w:hAnsi="Arial" w:cs="Arial"/>
        <w:sz w:val="15"/>
        <w:szCs w:val="15"/>
      </w:rPr>
      <w:fldChar w:fldCharType="separate"/>
    </w:r>
    <w:r w:rsidR="0007433C">
      <w:rPr>
        <w:rFonts w:ascii="Arial" w:hAnsi="Arial" w:cs="Arial"/>
        <w:noProof/>
        <w:sz w:val="15"/>
        <w:szCs w:val="15"/>
      </w:rPr>
      <w:t>1</w:t>
    </w:r>
    <w:r w:rsidRPr="00CA3344">
      <w:rPr>
        <w:rFonts w:ascii="Arial" w:hAnsi="Arial" w:cs="Arial"/>
        <w:sz w:val="15"/>
        <w:szCs w:val="15"/>
      </w:rPr>
      <w:fldChar w:fldCharType="end"/>
    </w:r>
    <w:r w:rsidRPr="00CA3344">
      <w:rPr>
        <w:rFonts w:ascii="Arial" w:hAnsi="Arial" w:cs="Arial"/>
        <w:sz w:val="15"/>
        <w:szCs w:val="15"/>
      </w:rPr>
      <w:t xml:space="preserve"> из </w:t>
    </w:r>
    <w:r w:rsidRPr="00CA3344">
      <w:rPr>
        <w:rFonts w:ascii="Arial" w:hAnsi="Arial" w:cs="Arial"/>
        <w:sz w:val="15"/>
        <w:szCs w:val="15"/>
      </w:rPr>
      <w:fldChar w:fldCharType="begin"/>
    </w:r>
    <w:r w:rsidRPr="00CA3344">
      <w:rPr>
        <w:rFonts w:ascii="Arial" w:hAnsi="Arial" w:cs="Arial"/>
        <w:sz w:val="15"/>
        <w:szCs w:val="15"/>
      </w:rPr>
      <w:instrText xml:space="preserve"> NUMPAGES \*Arabic </w:instrText>
    </w:r>
    <w:r w:rsidRPr="00CA3344">
      <w:rPr>
        <w:rFonts w:ascii="Arial" w:hAnsi="Arial" w:cs="Arial"/>
        <w:sz w:val="15"/>
        <w:szCs w:val="15"/>
      </w:rPr>
      <w:fldChar w:fldCharType="separate"/>
    </w:r>
    <w:r w:rsidR="0007433C">
      <w:rPr>
        <w:rFonts w:ascii="Arial" w:hAnsi="Arial" w:cs="Arial"/>
        <w:noProof/>
        <w:sz w:val="15"/>
        <w:szCs w:val="15"/>
      </w:rPr>
      <w:t>10</w:t>
    </w:r>
    <w:r w:rsidRPr="00CA3344">
      <w:rPr>
        <w:rFonts w:ascii="Arial" w:hAnsi="Arial" w:cs="Arial"/>
        <w:sz w:val="15"/>
        <w:szCs w:val="15"/>
      </w:rPr>
      <w:fldChar w:fldCharType="end"/>
    </w:r>
  </w:p>
  <w:p w:rsidR="00594BDB" w:rsidRPr="00CA3344" w:rsidRDefault="00594BDB" w:rsidP="008B3F5E">
    <w:pPr>
      <w:pStyle w:val="ac"/>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758" w:rsidRPr="00CA3344" w:rsidRDefault="00283758">
      <w:pPr>
        <w:rPr>
          <w:sz w:val="15"/>
          <w:szCs w:val="15"/>
        </w:rPr>
      </w:pPr>
      <w:r w:rsidRPr="00CA3344">
        <w:rPr>
          <w:sz w:val="15"/>
          <w:szCs w:val="15"/>
        </w:rPr>
        <w:separator/>
      </w:r>
    </w:p>
  </w:footnote>
  <w:footnote w:type="continuationSeparator" w:id="0">
    <w:p w:rsidR="00283758" w:rsidRPr="00CA3344" w:rsidRDefault="00283758">
      <w:pPr>
        <w:rPr>
          <w:sz w:val="15"/>
          <w:szCs w:val="15"/>
        </w:rPr>
      </w:pPr>
      <w:r w:rsidRPr="00CA3344">
        <w:rPr>
          <w:sz w:val="15"/>
          <w:szCs w:val="15"/>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BDB" w:rsidRPr="008B3F5E" w:rsidRDefault="00594BDB" w:rsidP="008B3F5E">
    <w:pPr>
      <w:pStyle w:val="ab"/>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227B6FD5"/>
    <w:multiLevelType w:val="singleLevel"/>
    <w:tmpl w:val="22AEB1E0"/>
    <w:lvl w:ilvl="0">
      <w:start w:val="4"/>
      <w:numFmt w:val="bullet"/>
      <w:lvlText w:val="-"/>
      <w:lvlJc w:val="left"/>
      <w:pPr>
        <w:tabs>
          <w:tab w:val="num" w:pos="644"/>
        </w:tabs>
        <w:ind w:left="644" w:hanging="360"/>
      </w:pPr>
      <w:rPr>
        <w:rFonts w:ascii="Times New Roman" w:hAnsi="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FB7B20"/>
    <w:rsid w:val="00004B16"/>
    <w:rsid w:val="00006AA0"/>
    <w:rsid w:val="00013C41"/>
    <w:rsid w:val="000179B6"/>
    <w:rsid w:val="00017C8F"/>
    <w:rsid w:val="00022591"/>
    <w:rsid w:val="000328E8"/>
    <w:rsid w:val="00032E0A"/>
    <w:rsid w:val="000337BE"/>
    <w:rsid w:val="00034F0E"/>
    <w:rsid w:val="00045A1E"/>
    <w:rsid w:val="00045FF9"/>
    <w:rsid w:val="00046371"/>
    <w:rsid w:val="0004687A"/>
    <w:rsid w:val="00046D64"/>
    <w:rsid w:val="00053A68"/>
    <w:rsid w:val="000609E7"/>
    <w:rsid w:val="00065BBC"/>
    <w:rsid w:val="00067410"/>
    <w:rsid w:val="00070939"/>
    <w:rsid w:val="0007097D"/>
    <w:rsid w:val="00070F5F"/>
    <w:rsid w:val="00070FD9"/>
    <w:rsid w:val="00073DC3"/>
    <w:rsid w:val="0007433C"/>
    <w:rsid w:val="00077AD5"/>
    <w:rsid w:val="00091628"/>
    <w:rsid w:val="000918F3"/>
    <w:rsid w:val="00092BAE"/>
    <w:rsid w:val="000A09EB"/>
    <w:rsid w:val="000A0DE1"/>
    <w:rsid w:val="000A1EB7"/>
    <w:rsid w:val="000A5DCD"/>
    <w:rsid w:val="000B1140"/>
    <w:rsid w:val="000B18F8"/>
    <w:rsid w:val="000B3990"/>
    <w:rsid w:val="000C0D19"/>
    <w:rsid w:val="000C0D99"/>
    <w:rsid w:val="000C1385"/>
    <w:rsid w:val="000C195D"/>
    <w:rsid w:val="000C3414"/>
    <w:rsid w:val="000D0A3C"/>
    <w:rsid w:val="000D5B9D"/>
    <w:rsid w:val="000E00B5"/>
    <w:rsid w:val="000E10CE"/>
    <w:rsid w:val="000E66A0"/>
    <w:rsid w:val="001015D1"/>
    <w:rsid w:val="00102C62"/>
    <w:rsid w:val="00103D8F"/>
    <w:rsid w:val="00107C62"/>
    <w:rsid w:val="0011094B"/>
    <w:rsid w:val="00110B09"/>
    <w:rsid w:val="00111F44"/>
    <w:rsid w:val="00112B1E"/>
    <w:rsid w:val="00120684"/>
    <w:rsid w:val="00120704"/>
    <w:rsid w:val="0012071F"/>
    <w:rsid w:val="00122F33"/>
    <w:rsid w:val="00126DA6"/>
    <w:rsid w:val="001274A4"/>
    <w:rsid w:val="0013068E"/>
    <w:rsid w:val="00130B2D"/>
    <w:rsid w:val="00131666"/>
    <w:rsid w:val="00143958"/>
    <w:rsid w:val="0014473C"/>
    <w:rsid w:val="00146384"/>
    <w:rsid w:val="001503E4"/>
    <w:rsid w:val="00155631"/>
    <w:rsid w:val="00164BD5"/>
    <w:rsid w:val="00165272"/>
    <w:rsid w:val="00166019"/>
    <w:rsid w:val="00167D85"/>
    <w:rsid w:val="00170FF7"/>
    <w:rsid w:val="001777BD"/>
    <w:rsid w:val="00181329"/>
    <w:rsid w:val="00182594"/>
    <w:rsid w:val="001826C3"/>
    <w:rsid w:val="001832A7"/>
    <w:rsid w:val="0018449C"/>
    <w:rsid w:val="0019067F"/>
    <w:rsid w:val="00196214"/>
    <w:rsid w:val="00197D53"/>
    <w:rsid w:val="001A1DBC"/>
    <w:rsid w:val="001A31D1"/>
    <w:rsid w:val="001B2D5D"/>
    <w:rsid w:val="001B4308"/>
    <w:rsid w:val="001B5CD7"/>
    <w:rsid w:val="001C366F"/>
    <w:rsid w:val="001C6E47"/>
    <w:rsid w:val="001C728E"/>
    <w:rsid w:val="001C7C8D"/>
    <w:rsid w:val="001D1FB0"/>
    <w:rsid w:val="001E175C"/>
    <w:rsid w:val="001E428B"/>
    <w:rsid w:val="001E4422"/>
    <w:rsid w:val="001E5025"/>
    <w:rsid w:val="001F55A1"/>
    <w:rsid w:val="00204047"/>
    <w:rsid w:val="002063C0"/>
    <w:rsid w:val="00206458"/>
    <w:rsid w:val="00207CE1"/>
    <w:rsid w:val="002143FD"/>
    <w:rsid w:val="0022063E"/>
    <w:rsid w:val="002206FD"/>
    <w:rsid w:val="00220EAB"/>
    <w:rsid w:val="00221A38"/>
    <w:rsid w:val="00221ADC"/>
    <w:rsid w:val="00223197"/>
    <w:rsid w:val="002257CA"/>
    <w:rsid w:val="002314EA"/>
    <w:rsid w:val="00232C37"/>
    <w:rsid w:val="002356E2"/>
    <w:rsid w:val="00242CAC"/>
    <w:rsid w:val="002536A4"/>
    <w:rsid w:val="00254F75"/>
    <w:rsid w:val="00260D21"/>
    <w:rsid w:val="002613E2"/>
    <w:rsid w:val="002626A7"/>
    <w:rsid w:val="00262F5C"/>
    <w:rsid w:val="00266DD6"/>
    <w:rsid w:val="0027138B"/>
    <w:rsid w:val="00275181"/>
    <w:rsid w:val="002805A6"/>
    <w:rsid w:val="00283758"/>
    <w:rsid w:val="0028487A"/>
    <w:rsid w:val="00291103"/>
    <w:rsid w:val="00291DA1"/>
    <w:rsid w:val="00297F1C"/>
    <w:rsid w:val="002A09C5"/>
    <w:rsid w:val="002A2458"/>
    <w:rsid w:val="002A27CB"/>
    <w:rsid w:val="002A2C05"/>
    <w:rsid w:val="002B0269"/>
    <w:rsid w:val="002B11B0"/>
    <w:rsid w:val="002B1D1B"/>
    <w:rsid w:val="002B360A"/>
    <w:rsid w:val="002B60F0"/>
    <w:rsid w:val="002B7BFD"/>
    <w:rsid w:val="002C3B02"/>
    <w:rsid w:val="002D2224"/>
    <w:rsid w:val="002D263F"/>
    <w:rsid w:val="002D5C5C"/>
    <w:rsid w:val="002E09E0"/>
    <w:rsid w:val="002E5270"/>
    <w:rsid w:val="002F3B50"/>
    <w:rsid w:val="002F619E"/>
    <w:rsid w:val="002F725C"/>
    <w:rsid w:val="002F7DFB"/>
    <w:rsid w:val="003011E6"/>
    <w:rsid w:val="00301F1E"/>
    <w:rsid w:val="00302635"/>
    <w:rsid w:val="00302BDA"/>
    <w:rsid w:val="003054FB"/>
    <w:rsid w:val="00307B9E"/>
    <w:rsid w:val="00310A26"/>
    <w:rsid w:val="0032184F"/>
    <w:rsid w:val="00324769"/>
    <w:rsid w:val="003307ED"/>
    <w:rsid w:val="0033259C"/>
    <w:rsid w:val="003364BF"/>
    <w:rsid w:val="003403F2"/>
    <w:rsid w:val="003410FE"/>
    <w:rsid w:val="00347B79"/>
    <w:rsid w:val="00351DC9"/>
    <w:rsid w:val="00354799"/>
    <w:rsid w:val="003557A7"/>
    <w:rsid w:val="0035693E"/>
    <w:rsid w:val="00362CFA"/>
    <w:rsid w:val="003638B8"/>
    <w:rsid w:val="003648F7"/>
    <w:rsid w:val="003651E2"/>
    <w:rsid w:val="003722E4"/>
    <w:rsid w:val="00375241"/>
    <w:rsid w:val="003838E9"/>
    <w:rsid w:val="00384458"/>
    <w:rsid w:val="00384F51"/>
    <w:rsid w:val="00390F60"/>
    <w:rsid w:val="003946A9"/>
    <w:rsid w:val="003970FC"/>
    <w:rsid w:val="003974F4"/>
    <w:rsid w:val="00397EDF"/>
    <w:rsid w:val="003A39B9"/>
    <w:rsid w:val="003A5EF3"/>
    <w:rsid w:val="003B129E"/>
    <w:rsid w:val="003B6845"/>
    <w:rsid w:val="003C2611"/>
    <w:rsid w:val="003C55AB"/>
    <w:rsid w:val="003C6ACA"/>
    <w:rsid w:val="003D0012"/>
    <w:rsid w:val="003D08EE"/>
    <w:rsid w:val="003E048C"/>
    <w:rsid w:val="003E4379"/>
    <w:rsid w:val="003E4E55"/>
    <w:rsid w:val="003E6449"/>
    <w:rsid w:val="003F0833"/>
    <w:rsid w:val="003F13AC"/>
    <w:rsid w:val="003F6299"/>
    <w:rsid w:val="003F6BDC"/>
    <w:rsid w:val="00406BF4"/>
    <w:rsid w:val="004073A2"/>
    <w:rsid w:val="0040768D"/>
    <w:rsid w:val="00410EB7"/>
    <w:rsid w:val="00411C1E"/>
    <w:rsid w:val="0042359E"/>
    <w:rsid w:val="00426CE4"/>
    <w:rsid w:val="00427591"/>
    <w:rsid w:val="00427D60"/>
    <w:rsid w:val="00433E25"/>
    <w:rsid w:val="00435529"/>
    <w:rsid w:val="00435622"/>
    <w:rsid w:val="004373BB"/>
    <w:rsid w:val="00444D20"/>
    <w:rsid w:val="004453CF"/>
    <w:rsid w:val="00445872"/>
    <w:rsid w:val="00445AC8"/>
    <w:rsid w:val="0044676E"/>
    <w:rsid w:val="00454F1C"/>
    <w:rsid w:val="004613FE"/>
    <w:rsid w:val="0046303F"/>
    <w:rsid w:val="00464829"/>
    <w:rsid w:val="004650BB"/>
    <w:rsid w:val="0046511D"/>
    <w:rsid w:val="00465247"/>
    <w:rsid w:val="004706CD"/>
    <w:rsid w:val="004735E8"/>
    <w:rsid w:val="004738E9"/>
    <w:rsid w:val="00474B76"/>
    <w:rsid w:val="00483DFF"/>
    <w:rsid w:val="00484475"/>
    <w:rsid w:val="00492CAA"/>
    <w:rsid w:val="00493F9B"/>
    <w:rsid w:val="00496CBD"/>
    <w:rsid w:val="00497222"/>
    <w:rsid w:val="004A1946"/>
    <w:rsid w:val="004A21C2"/>
    <w:rsid w:val="004A2E57"/>
    <w:rsid w:val="004A5DB4"/>
    <w:rsid w:val="004A5F40"/>
    <w:rsid w:val="004B5DE5"/>
    <w:rsid w:val="004C5EBC"/>
    <w:rsid w:val="004D4D64"/>
    <w:rsid w:val="004E1AB4"/>
    <w:rsid w:val="004E5CEB"/>
    <w:rsid w:val="004F2B1E"/>
    <w:rsid w:val="00520845"/>
    <w:rsid w:val="00523B56"/>
    <w:rsid w:val="00523DEC"/>
    <w:rsid w:val="00526820"/>
    <w:rsid w:val="00530E0B"/>
    <w:rsid w:val="005314A7"/>
    <w:rsid w:val="00533075"/>
    <w:rsid w:val="005442AA"/>
    <w:rsid w:val="00544541"/>
    <w:rsid w:val="0054679D"/>
    <w:rsid w:val="00546CE3"/>
    <w:rsid w:val="0055300C"/>
    <w:rsid w:val="00553019"/>
    <w:rsid w:val="0055336D"/>
    <w:rsid w:val="005720DE"/>
    <w:rsid w:val="005768A7"/>
    <w:rsid w:val="0058133D"/>
    <w:rsid w:val="005854F8"/>
    <w:rsid w:val="00586315"/>
    <w:rsid w:val="00591F61"/>
    <w:rsid w:val="00594BDB"/>
    <w:rsid w:val="00596E2D"/>
    <w:rsid w:val="005A0B1F"/>
    <w:rsid w:val="005A2C89"/>
    <w:rsid w:val="005A4380"/>
    <w:rsid w:val="005A4EFA"/>
    <w:rsid w:val="005A532A"/>
    <w:rsid w:val="005A53FC"/>
    <w:rsid w:val="005A562C"/>
    <w:rsid w:val="005B082E"/>
    <w:rsid w:val="005B2D30"/>
    <w:rsid w:val="005D0206"/>
    <w:rsid w:val="005D792A"/>
    <w:rsid w:val="005E1F13"/>
    <w:rsid w:val="005E349F"/>
    <w:rsid w:val="005E35E8"/>
    <w:rsid w:val="005E47DE"/>
    <w:rsid w:val="005E4A46"/>
    <w:rsid w:val="005E4B26"/>
    <w:rsid w:val="005F2AC3"/>
    <w:rsid w:val="005F6ED3"/>
    <w:rsid w:val="006006AE"/>
    <w:rsid w:val="00603CC5"/>
    <w:rsid w:val="006061D3"/>
    <w:rsid w:val="00607CC2"/>
    <w:rsid w:val="00611AED"/>
    <w:rsid w:val="00614DCE"/>
    <w:rsid w:val="00617A06"/>
    <w:rsid w:val="0062199F"/>
    <w:rsid w:val="00630E93"/>
    <w:rsid w:val="0063711E"/>
    <w:rsid w:val="006410D5"/>
    <w:rsid w:val="006458EA"/>
    <w:rsid w:val="0065276F"/>
    <w:rsid w:val="0065308C"/>
    <w:rsid w:val="00653C73"/>
    <w:rsid w:val="00655629"/>
    <w:rsid w:val="00667E7F"/>
    <w:rsid w:val="006729F6"/>
    <w:rsid w:val="00672DD2"/>
    <w:rsid w:val="00673D6B"/>
    <w:rsid w:val="00677664"/>
    <w:rsid w:val="00684FAB"/>
    <w:rsid w:val="006861DD"/>
    <w:rsid w:val="00687116"/>
    <w:rsid w:val="006919A0"/>
    <w:rsid w:val="006A22DA"/>
    <w:rsid w:val="006A68AB"/>
    <w:rsid w:val="006B0B69"/>
    <w:rsid w:val="006B749D"/>
    <w:rsid w:val="006D7FC5"/>
    <w:rsid w:val="006E44A4"/>
    <w:rsid w:val="006E5C53"/>
    <w:rsid w:val="006F415F"/>
    <w:rsid w:val="006F7EE5"/>
    <w:rsid w:val="007022FB"/>
    <w:rsid w:val="007028B9"/>
    <w:rsid w:val="00706144"/>
    <w:rsid w:val="00706390"/>
    <w:rsid w:val="00725944"/>
    <w:rsid w:val="007344E8"/>
    <w:rsid w:val="00735F85"/>
    <w:rsid w:val="0074184F"/>
    <w:rsid w:val="00742156"/>
    <w:rsid w:val="00742DED"/>
    <w:rsid w:val="0075235E"/>
    <w:rsid w:val="00752A78"/>
    <w:rsid w:val="00753748"/>
    <w:rsid w:val="00755E98"/>
    <w:rsid w:val="00761A92"/>
    <w:rsid w:val="007647F0"/>
    <w:rsid w:val="00764CED"/>
    <w:rsid w:val="00766D44"/>
    <w:rsid w:val="0076730C"/>
    <w:rsid w:val="00767A57"/>
    <w:rsid w:val="00772296"/>
    <w:rsid w:val="0078003C"/>
    <w:rsid w:val="0078034E"/>
    <w:rsid w:val="00785E39"/>
    <w:rsid w:val="00787AC5"/>
    <w:rsid w:val="00787CBF"/>
    <w:rsid w:val="007923FD"/>
    <w:rsid w:val="007940D1"/>
    <w:rsid w:val="0079457E"/>
    <w:rsid w:val="007A2572"/>
    <w:rsid w:val="007A7535"/>
    <w:rsid w:val="007B0B25"/>
    <w:rsid w:val="007B2D03"/>
    <w:rsid w:val="007B3CD8"/>
    <w:rsid w:val="007B64DE"/>
    <w:rsid w:val="007B7696"/>
    <w:rsid w:val="007B7FFC"/>
    <w:rsid w:val="007C1E5F"/>
    <w:rsid w:val="007D2634"/>
    <w:rsid w:val="007D3867"/>
    <w:rsid w:val="007D4EB4"/>
    <w:rsid w:val="007E5D78"/>
    <w:rsid w:val="007E6ABA"/>
    <w:rsid w:val="007F3A21"/>
    <w:rsid w:val="007F5C18"/>
    <w:rsid w:val="00804C0B"/>
    <w:rsid w:val="00805448"/>
    <w:rsid w:val="008064B9"/>
    <w:rsid w:val="00811ECD"/>
    <w:rsid w:val="00813DA0"/>
    <w:rsid w:val="008163A1"/>
    <w:rsid w:val="00817A2A"/>
    <w:rsid w:val="00821DD8"/>
    <w:rsid w:val="0082442F"/>
    <w:rsid w:val="00830475"/>
    <w:rsid w:val="008363B8"/>
    <w:rsid w:val="00836540"/>
    <w:rsid w:val="008402D4"/>
    <w:rsid w:val="00841DA5"/>
    <w:rsid w:val="00841DD1"/>
    <w:rsid w:val="00842D7C"/>
    <w:rsid w:val="00847A31"/>
    <w:rsid w:val="00850483"/>
    <w:rsid w:val="00852B21"/>
    <w:rsid w:val="00861BFE"/>
    <w:rsid w:val="00864005"/>
    <w:rsid w:val="00867DF0"/>
    <w:rsid w:val="008713AD"/>
    <w:rsid w:val="0088056F"/>
    <w:rsid w:val="00882CBD"/>
    <w:rsid w:val="008836FE"/>
    <w:rsid w:val="00883B70"/>
    <w:rsid w:val="00884A1C"/>
    <w:rsid w:val="008919C8"/>
    <w:rsid w:val="00892D49"/>
    <w:rsid w:val="00893171"/>
    <w:rsid w:val="008954E5"/>
    <w:rsid w:val="008B3F5E"/>
    <w:rsid w:val="008B5178"/>
    <w:rsid w:val="008B5A0F"/>
    <w:rsid w:val="008B5A70"/>
    <w:rsid w:val="008B6BF2"/>
    <w:rsid w:val="008B7957"/>
    <w:rsid w:val="008C08CE"/>
    <w:rsid w:val="008C7776"/>
    <w:rsid w:val="008D0D12"/>
    <w:rsid w:val="008D19DE"/>
    <w:rsid w:val="008D2EE4"/>
    <w:rsid w:val="008D57F6"/>
    <w:rsid w:val="008D593E"/>
    <w:rsid w:val="008E2FC3"/>
    <w:rsid w:val="008E3CDC"/>
    <w:rsid w:val="008E4259"/>
    <w:rsid w:val="008F1803"/>
    <w:rsid w:val="008F18C4"/>
    <w:rsid w:val="008F345C"/>
    <w:rsid w:val="008F3DB6"/>
    <w:rsid w:val="008F4367"/>
    <w:rsid w:val="008F66EA"/>
    <w:rsid w:val="008F6908"/>
    <w:rsid w:val="00906A65"/>
    <w:rsid w:val="00907488"/>
    <w:rsid w:val="00912238"/>
    <w:rsid w:val="00921973"/>
    <w:rsid w:val="00922664"/>
    <w:rsid w:val="0092293A"/>
    <w:rsid w:val="009374B0"/>
    <w:rsid w:val="00937A6C"/>
    <w:rsid w:val="009418D7"/>
    <w:rsid w:val="00943DE5"/>
    <w:rsid w:val="00947235"/>
    <w:rsid w:val="00947338"/>
    <w:rsid w:val="00951B22"/>
    <w:rsid w:val="00951D67"/>
    <w:rsid w:val="00956A0E"/>
    <w:rsid w:val="009606AD"/>
    <w:rsid w:val="00971DA4"/>
    <w:rsid w:val="00973E2F"/>
    <w:rsid w:val="00974953"/>
    <w:rsid w:val="009759B0"/>
    <w:rsid w:val="00984208"/>
    <w:rsid w:val="00985E32"/>
    <w:rsid w:val="00991538"/>
    <w:rsid w:val="009923C6"/>
    <w:rsid w:val="00992E41"/>
    <w:rsid w:val="009A45E5"/>
    <w:rsid w:val="009A50F2"/>
    <w:rsid w:val="009A79D7"/>
    <w:rsid w:val="009B025C"/>
    <w:rsid w:val="009B068D"/>
    <w:rsid w:val="009B11B1"/>
    <w:rsid w:val="009B22D8"/>
    <w:rsid w:val="009B5569"/>
    <w:rsid w:val="009B593B"/>
    <w:rsid w:val="009C79DE"/>
    <w:rsid w:val="009D354C"/>
    <w:rsid w:val="009D3A75"/>
    <w:rsid w:val="009D6235"/>
    <w:rsid w:val="009D6DBE"/>
    <w:rsid w:val="009D7FB3"/>
    <w:rsid w:val="009F0DE5"/>
    <w:rsid w:val="009F42AE"/>
    <w:rsid w:val="009F73B9"/>
    <w:rsid w:val="009F77A9"/>
    <w:rsid w:val="00A04C5C"/>
    <w:rsid w:val="00A07330"/>
    <w:rsid w:val="00A12209"/>
    <w:rsid w:val="00A133C9"/>
    <w:rsid w:val="00A25538"/>
    <w:rsid w:val="00A257AD"/>
    <w:rsid w:val="00A31001"/>
    <w:rsid w:val="00A333BA"/>
    <w:rsid w:val="00A36B43"/>
    <w:rsid w:val="00A45463"/>
    <w:rsid w:val="00A527BA"/>
    <w:rsid w:val="00A52837"/>
    <w:rsid w:val="00A529D6"/>
    <w:rsid w:val="00A61634"/>
    <w:rsid w:val="00A63235"/>
    <w:rsid w:val="00A63F23"/>
    <w:rsid w:val="00A663AB"/>
    <w:rsid w:val="00A6699B"/>
    <w:rsid w:val="00A71D17"/>
    <w:rsid w:val="00A7237A"/>
    <w:rsid w:val="00A73666"/>
    <w:rsid w:val="00A741D8"/>
    <w:rsid w:val="00A772CC"/>
    <w:rsid w:val="00A81475"/>
    <w:rsid w:val="00A81594"/>
    <w:rsid w:val="00A8565B"/>
    <w:rsid w:val="00A8687B"/>
    <w:rsid w:val="00A90FB2"/>
    <w:rsid w:val="00A92858"/>
    <w:rsid w:val="00A94CC4"/>
    <w:rsid w:val="00AA10D2"/>
    <w:rsid w:val="00AA150A"/>
    <w:rsid w:val="00AA24E3"/>
    <w:rsid w:val="00AA68F0"/>
    <w:rsid w:val="00AB05C8"/>
    <w:rsid w:val="00AB366E"/>
    <w:rsid w:val="00AB3762"/>
    <w:rsid w:val="00AB56D3"/>
    <w:rsid w:val="00AB579F"/>
    <w:rsid w:val="00AC3388"/>
    <w:rsid w:val="00AC5594"/>
    <w:rsid w:val="00AC664F"/>
    <w:rsid w:val="00AD1D9F"/>
    <w:rsid w:val="00AD76BD"/>
    <w:rsid w:val="00AE32CF"/>
    <w:rsid w:val="00AE46F2"/>
    <w:rsid w:val="00AE57DC"/>
    <w:rsid w:val="00AE57E7"/>
    <w:rsid w:val="00AE6881"/>
    <w:rsid w:val="00AE6BCF"/>
    <w:rsid w:val="00AF584A"/>
    <w:rsid w:val="00B01867"/>
    <w:rsid w:val="00B0301B"/>
    <w:rsid w:val="00B102B2"/>
    <w:rsid w:val="00B12A2B"/>
    <w:rsid w:val="00B14ECF"/>
    <w:rsid w:val="00B17DEB"/>
    <w:rsid w:val="00B20366"/>
    <w:rsid w:val="00B20FC2"/>
    <w:rsid w:val="00B22C69"/>
    <w:rsid w:val="00B22E83"/>
    <w:rsid w:val="00B2446C"/>
    <w:rsid w:val="00B30A1E"/>
    <w:rsid w:val="00B30ECA"/>
    <w:rsid w:val="00B31839"/>
    <w:rsid w:val="00B33328"/>
    <w:rsid w:val="00B442E6"/>
    <w:rsid w:val="00B50742"/>
    <w:rsid w:val="00B62CD4"/>
    <w:rsid w:val="00B64042"/>
    <w:rsid w:val="00B6457F"/>
    <w:rsid w:val="00B64EF1"/>
    <w:rsid w:val="00B652A7"/>
    <w:rsid w:val="00B670A9"/>
    <w:rsid w:val="00B726DB"/>
    <w:rsid w:val="00B73C24"/>
    <w:rsid w:val="00B77B5E"/>
    <w:rsid w:val="00B80BD1"/>
    <w:rsid w:val="00B81CF0"/>
    <w:rsid w:val="00B86721"/>
    <w:rsid w:val="00B92467"/>
    <w:rsid w:val="00B929C9"/>
    <w:rsid w:val="00B92E35"/>
    <w:rsid w:val="00B94276"/>
    <w:rsid w:val="00B96D30"/>
    <w:rsid w:val="00BA04CA"/>
    <w:rsid w:val="00BA60C5"/>
    <w:rsid w:val="00BA7485"/>
    <w:rsid w:val="00BA7A92"/>
    <w:rsid w:val="00BB2025"/>
    <w:rsid w:val="00BD0E23"/>
    <w:rsid w:val="00BD33DA"/>
    <w:rsid w:val="00BD5B6B"/>
    <w:rsid w:val="00BD74F2"/>
    <w:rsid w:val="00BE16BC"/>
    <w:rsid w:val="00BE1807"/>
    <w:rsid w:val="00BE19D2"/>
    <w:rsid w:val="00BE7D82"/>
    <w:rsid w:val="00BF1171"/>
    <w:rsid w:val="00BF3FFF"/>
    <w:rsid w:val="00BF4156"/>
    <w:rsid w:val="00BF48AA"/>
    <w:rsid w:val="00BF5417"/>
    <w:rsid w:val="00BF7293"/>
    <w:rsid w:val="00BF79AC"/>
    <w:rsid w:val="00BF7AD6"/>
    <w:rsid w:val="00C050CC"/>
    <w:rsid w:val="00C1041A"/>
    <w:rsid w:val="00C17B29"/>
    <w:rsid w:val="00C20CC1"/>
    <w:rsid w:val="00C20EB0"/>
    <w:rsid w:val="00C21F8F"/>
    <w:rsid w:val="00C23EC0"/>
    <w:rsid w:val="00C30B2F"/>
    <w:rsid w:val="00C33276"/>
    <w:rsid w:val="00C37390"/>
    <w:rsid w:val="00C37AE3"/>
    <w:rsid w:val="00C40F89"/>
    <w:rsid w:val="00C4640A"/>
    <w:rsid w:val="00C47BFA"/>
    <w:rsid w:val="00C55EB2"/>
    <w:rsid w:val="00C5781F"/>
    <w:rsid w:val="00C57D77"/>
    <w:rsid w:val="00C62A96"/>
    <w:rsid w:val="00C65586"/>
    <w:rsid w:val="00C659BA"/>
    <w:rsid w:val="00C72FA9"/>
    <w:rsid w:val="00C73BAF"/>
    <w:rsid w:val="00C747AC"/>
    <w:rsid w:val="00C75F44"/>
    <w:rsid w:val="00C81F13"/>
    <w:rsid w:val="00C8281C"/>
    <w:rsid w:val="00C83384"/>
    <w:rsid w:val="00C861AB"/>
    <w:rsid w:val="00C871A1"/>
    <w:rsid w:val="00C87398"/>
    <w:rsid w:val="00C90E9C"/>
    <w:rsid w:val="00C916A0"/>
    <w:rsid w:val="00C961CB"/>
    <w:rsid w:val="00CA0185"/>
    <w:rsid w:val="00CA129D"/>
    <w:rsid w:val="00CA3344"/>
    <w:rsid w:val="00CA4BD3"/>
    <w:rsid w:val="00CA4E8C"/>
    <w:rsid w:val="00CA4F61"/>
    <w:rsid w:val="00CA68C1"/>
    <w:rsid w:val="00CA70BD"/>
    <w:rsid w:val="00CB15A1"/>
    <w:rsid w:val="00CB28CC"/>
    <w:rsid w:val="00CB3B2A"/>
    <w:rsid w:val="00CB649B"/>
    <w:rsid w:val="00CB7FEF"/>
    <w:rsid w:val="00CC224F"/>
    <w:rsid w:val="00CD4552"/>
    <w:rsid w:val="00CD638B"/>
    <w:rsid w:val="00CE38BC"/>
    <w:rsid w:val="00CE3B4A"/>
    <w:rsid w:val="00CE64CA"/>
    <w:rsid w:val="00CE6618"/>
    <w:rsid w:val="00CE6A39"/>
    <w:rsid w:val="00CE7AB5"/>
    <w:rsid w:val="00CE7CDB"/>
    <w:rsid w:val="00CF62B4"/>
    <w:rsid w:val="00CF6E26"/>
    <w:rsid w:val="00D03FFD"/>
    <w:rsid w:val="00D063EB"/>
    <w:rsid w:val="00D106FE"/>
    <w:rsid w:val="00D1159F"/>
    <w:rsid w:val="00D12621"/>
    <w:rsid w:val="00D13E37"/>
    <w:rsid w:val="00D13FE7"/>
    <w:rsid w:val="00D1434B"/>
    <w:rsid w:val="00D1455C"/>
    <w:rsid w:val="00D14675"/>
    <w:rsid w:val="00D201ED"/>
    <w:rsid w:val="00D21082"/>
    <w:rsid w:val="00D21747"/>
    <w:rsid w:val="00D21E5F"/>
    <w:rsid w:val="00D22F69"/>
    <w:rsid w:val="00D25BFE"/>
    <w:rsid w:val="00D311B6"/>
    <w:rsid w:val="00D32C59"/>
    <w:rsid w:val="00D35962"/>
    <w:rsid w:val="00D45F80"/>
    <w:rsid w:val="00D51C7E"/>
    <w:rsid w:val="00D54D0A"/>
    <w:rsid w:val="00D55C7D"/>
    <w:rsid w:val="00D56B9F"/>
    <w:rsid w:val="00D6088D"/>
    <w:rsid w:val="00D61A1E"/>
    <w:rsid w:val="00D63417"/>
    <w:rsid w:val="00D643D7"/>
    <w:rsid w:val="00D73E9E"/>
    <w:rsid w:val="00D80C1F"/>
    <w:rsid w:val="00D82139"/>
    <w:rsid w:val="00D822A9"/>
    <w:rsid w:val="00D849E2"/>
    <w:rsid w:val="00D8504F"/>
    <w:rsid w:val="00DA11DC"/>
    <w:rsid w:val="00DA128B"/>
    <w:rsid w:val="00DA3551"/>
    <w:rsid w:val="00DA533A"/>
    <w:rsid w:val="00DA6207"/>
    <w:rsid w:val="00DB4BF0"/>
    <w:rsid w:val="00DB5804"/>
    <w:rsid w:val="00DB74E6"/>
    <w:rsid w:val="00DC1E56"/>
    <w:rsid w:val="00DC2F76"/>
    <w:rsid w:val="00DC44C2"/>
    <w:rsid w:val="00DC5045"/>
    <w:rsid w:val="00DC5F25"/>
    <w:rsid w:val="00DC71A0"/>
    <w:rsid w:val="00DD294E"/>
    <w:rsid w:val="00DD52E3"/>
    <w:rsid w:val="00DE28E6"/>
    <w:rsid w:val="00DE4BB9"/>
    <w:rsid w:val="00DF2881"/>
    <w:rsid w:val="00DF3F30"/>
    <w:rsid w:val="00E0565F"/>
    <w:rsid w:val="00E0684C"/>
    <w:rsid w:val="00E06AED"/>
    <w:rsid w:val="00E079BB"/>
    <w:rsid w:val="00E147D2"/>
    <w:rsid w:val="00E2092C"/>
    <w:rsid w:val="00E2507A"/>
    <w:rsid w:val="00E2618D"/>
    <w:rsid w:val="00E26DA1"/>
    <w:rsid w:val="00E319CB"/>
    <w:rsid w:val="00E323D0"/>
    <w:rsid w:val="00E340AF"/>
    <w:rsid w:val="00E349FF"/>
    <w:rsid w:val="00E3601B"/>
    <w:rsid w:val="00E43C24"/>
    <w:rsid w:val="00E450B9"/>
    <w:rsid w:val="00E51270"/>
    <w:rsid w:val="00E540C9"/>
    <w:rsid w:val="00E55BD8"/>
    <w:rsid w:val="00E569C9"/>
    <w:rsid w:val="00E71D81"/>
    <w:rsid w:val="00E7224D"/>
    <w:rsid w:val="00E72733"/>
    <w:rsid w:val="00E739DB"/>
    <w:rsid w:val="00E80F67"/>
    <w:rsid w:val="00E82B3F"/>
    <w:rsid w:val="00E85B35"/>
    <w:rsid w:val="00E871A5"/>
    <w:rsid w:val="00EA0707"/>
    <w:rsid w:val="00EB5901"/>
    <w:rsid w:val="00EB6149"/>
    <w:rsid w:val="00EB6ACF"/>
    <w:rsid w:val="00EB79EA"/>
    <w:rsid w:val="00EC1E84"/>
    <w:rsid w:val="00EC4582"/>
    <w:rsid w:val="00EC6612"/>
    <w:rsid w:val="00EC7BCD"/>
    <w:rsid w:val="00ED02CB"/>
    <w:rsid w:val="00ED4629"/>
    <w:rsid w:val="00EE0B0F"/>
    <w:rsid w:val="00EE2C11"/>
    <w:rsid w:val="00EE5902"/>
    <w:rsid w:val="00EE748F"/>
    <w:rsid w:val="00F003DD"/>
    <w:rsid w:val="00F0394D"/>
    <w:rsid w:val="00F044D5"/>
    <w:rsid w:val="00F0471D"/>
    <w:rsid w:val="00F059D5"/>
    <w:rsid w:val="00F06559"/>
    <w:rsid w:val="00F06C0F"/>
    <w:rsid w:val="00F07933"/>
    <w:rsid w:val="00F1018B"/>
    <w:rsid w:val="00F12A87"/>
    <w:rsid w:val="00F1513D"/>
    <w:rsid w:val="00F15772"/>
    <w:rsid w:val="00F2336D"/>
    <w:rsid w:val="00F25854"/>
    <w:rsid w:val="00F3340D"/>
    <w:rsid w:val="00F342BC"/>
    <w:rsid w:val="00F34B54"/>
    <w:rsid w:val="00F50011"/>
    <w:rsid w:val="00F51FEA"/>
    <w:rsid w:val="00F5225F"/>
    <w:rsid w:val="00F55852"/>
    <w:rsid w:val="00F578E8"/>
    <w:rsid w:val="00F61827"/>
    <w:rsid w:val="00F646ED"/>
    <w:rsid w:val="00F70FD9"/>
    <w:rsid w:val="00F73F40"/>
    <w:rsid w:val="00F75A2D"/>
    <w:rsid w:val="00F80ABE"/>
    <w:rsid w:val="00F8230A"/>
    <w:rsid w:val="00F94DCC"/>
    <w:rsid w:val="00FA02A2"/>
    <w:rsid w:val="00FA0825"/>
    <w:rsid w:val="00FA67E6"/>
    <w:rsid w:val="00FA7065"/>
    <w:rsid w:val="00FB021C"/>
    <w:rsid w:val="00FB2969"/>
    <w:rsid w:val="00FB4E73"/>
    <w:rsid w:val="00FB6C53"/>
    <w:rsid w:val="00FB7B20"/>
    <w:rsid w:val="00FC1C4E"/>
    <w:rsid w:val="00FD0BDD"/>
    <w:rsid w:val="00FD170F"/>
    <w:rsid w:val="00FD1D28"/>
    <w:rsid w:val="00FE5B7B"/>
    <w:rsid w:val="00FE6772"/>
    <w:rsid w:val="00FF33C1"/>
    <w:rsid w:val="00FF3724"/>
    <w:rsid w:val="00FF561E"/>
    <w:rsid w:val="00FF66FB"/>
    <w:rsid w:val="00FF6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FEF"/>
    <w:pPr>
      <w:widowControl w:val="0"/>
      <w:suppressAutoHyphens/>
      <w:autoSpaceDE w:val="0"/>
    </w:pPr>
    <w:rPr>
      <w:sz w:val="16"/>
      <w:szCs w:val="16"/>
      <w:lang w:eastAsia="ar-SA"/>
    </w:rPr>
  </w:style>
  <w:style w:type="paragraph" w:styleId="1">
    <w:name w:val="heading 1"/>
    <w:basedOn w:val="a"/>
    <w:next w:val="a"/>
    <w:link w:val="10"/>
    <w:qFormat/>
    <w:rsid w:val="00CB7FEF"/>
    <w:pPr>
      <w:keepNext/>
      <w:numPr>
        <w:numId w:val="1"/>
      </w:numPr>
      <w:jc w:val="right"/>
      <w:outlineLvl w:val="0"/>
    </w:pPr>
    <w:rPr>
      <w:rFonts w:ascii="Courier New" w:hAnsi="Courier New" w:cs="Courier New"/>
      <w:i/>
      <w:iCs/>
      <w:sz w:val="20"/>
      <w:szCs w:val="20"/>
    </w:rPr>
  </w:style>
  <w:style w:type="paragraph" w:styleId="2">
    <w:name w:val="heading 2"/>
    <w:basedOn w:val="a"/>
    <w:next w:val="a"/>
    <w:qFormat/>
    <w:rsid w:val="00CB7FEF"/>
    <w:pPr>
      <w:keepNext/>
      <w:numPr>
        <w:ilvl w:val="1"/>
        <w:numId w:val="1"/>
      </w:numPr>
      <w:jc w:val="center"/>
      <w:outlineLvl w:val="1"/>
    </w:pPr>
    <w:rPr>
      <w:rFonts w:ascii="Courier New" w:hAnsi="Courier New" w:cs="Courier New"/>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CB7FEF"/>
    <w:rPr>
      <w:rFonts w:ascii="Symbol" w:hAnsi="Symbol"/>
    </w:rPr>
  </w:style>
  <w:style w:type="character" w:customStyle="1" w:styleId="WW8Num3z0">
    <w:name w:val="WW8Num3z0"/>
    <w:rsid w:val="00CB7FEF"/>
    <w:rPr>
      <w:rFonts w:ascii="Symbol" w:hAnsi="Symbol"/>
    </w:rPr>
  </w:style>
  <w:style w:type="character" w:customStyle="1" w:styleId="Absatz-Standardschriftart">
    <w:name w:val="Absatz-Standardschriftart"/>
    <w:rsid w:val="00CB7FEF"/>
  </w:style>
  <w:style w:type="character" w:customStyle="1" w:styleId="WW8Num1z1">
    <w:name w:val="WW8Num1z1"/>
    <w:rsid w:val="00CB7FEF"/>
    <w:rPr>
      <w:rFonts w:ascii="Courier New" w:hAnsi="Courier New" w:cs="Courier New"/>
    </w:rPr>
  </w:style>
  <w:style w:type="character" w:customStyle="1" w:styleId="WW8Num1z2">
    <w:name w:val="WW8Num1z2"/>
    <w:rsid w:val="00CB7FEF"/>
    <w:rPr>
      <w:rFonts w:ascii="Wingdings" w:hAnsi="Wingdings"/>
    </w:rPr>
  </w:style>
  <w:style w:type="character" w:customStyle="1" w:styleId="WW8Num1z3">
    <w:name w:val="WW8Num1z3"/>
    <w:rsid w:val="00CB7FEF"/>
    <w:rPr>
      <w:rFonts w:ascii="Symbol" w:hAnsi="Symbol"/>
    </w:rPr>
  </w:style>
  <w:style w:type="character" w:customStyle="1" w:styleId="WW8Num2z1">
    <w:name w:val="WW8Num2z1"/>
    <w:rsid w:val="00CB7FEF"/>
    <w:rPr>
      <w:rFonts w:ascii="Courier New" w:hAnsi="Courier New" w:cs="Courier New"/>
    </w:rPr>
  </w:style>
  <w:style w:type="character" w:customStyle="1" w:styleId="WW8Num2z2">
    <w:name w:val="WW8Num2z2"/>
    <w:rsid w:val="00CB7FEF"/>
    <w:rPr>
      <w:rFonts w:ascii="Wingdings" w:hAnsi="Wingdings"/>
    </w:rPr>
  </w:style>
  <w:style w:type="character" w:customStyle="1" w:styleId="WW8Num5z0">
    <w:name w:val="WW8Num5z0"/>
    <w:rsid w:val="00CB7FEF"/>
    <w:rPr>
      <w:rFonts w:ascii="Symbol" w:hAnsi="Symbol"/>
    </w:rPr>
  </w:style>
  <w:style w:type="character" w:customStyle="1" w:styleId="WW8Num5z1">
    <w:name w:val="WW8Num5z1"/>
    <w:rsid w:val="00CB7FEF"/>
    <w:rPr>
      <w:rFonts w:ascii="Courier New" w:hAnsi="Courier New" w:cs="Courier New"/>
    </w:rPr>
  </w:style>
  <w:style w:type="character" w:customStyle="1" w:styleId="WW8Num5z2">
    <w:name w:val="WW8Num5z2"/>
    <w:rsid w:val="00CB7FEF"/>
    <w:rPr>
      <w:rFonts w:ascii="Wingdings" w:hAnsi="Wingdings"/>
    </w:rPr>
  </w:style>
  <w:style w:type="character" w:customStyle="1" w:styleId="WW8Num6z1">
    <w:name w:val="WW8Num6z1"/>
    <w:rsid w:val="00CB7FEF"/>
    <w:rPr>
      <w:rFonts w:ascii="Courier New" w:hAnsi="Courier New" w:cs="Courier New"/>
    </w:rPr>
  </w:style>
  <w:style w:type="character" w:customStyle="1" w:styleId="WW8Num6z2">
    <w:name w:val="WW8Num6z2"/>
    <w:rsid w:val="00CB7FEF"/>
    <w:rPr>
      <w:rFonts w:ascii="Wingdings" w:hAnsi="Wingdings"/>
    </w:rPr>
  </w:style>
  <w:style w:type="character" w:customStyle="1" w:styleId="WW8Num6z3">
    <w:name w:val="WW8Num6z3"/>
    <w:rsid w:val="00CB7FEF"/>
    <w:rPr>
      <w:rFonts w:ascii="Symbol" w:hAnsi="Symbol"/>
    </w:rPr>
  </w:style>
  <w:style w:type="character" w:customStyle="1" w:styleId="WW8Num8z1">
    <w:name w:val="WW8Num8z1"/>
    <w:rsid w:val="00CB7FEF"/>
    <w:rPr>
      <w:rFonts w:ascii="Courier New" w:hAnsi="Courier New" w:cs="Courier New"/>
    </w:rPr>
  </w:style>
  <w:style w:type="character" w:customStyle="1" w:styleId="WW8Num8z2">
    <w:name w:val="WW8Num8z2"/>
    <w:rsid w:val="00CB7FEF"/>
    <w:rPr>
      <w:rFonts w:ascii="Wingdings" w:hAnsi="Wingdings"/>
    </w:rPr>
  </w:style>
  <w:style w:type="character" w:customStyle="1" w:styleId="WW8Num8z3">
    <w:name w:val="WW8Num8z3"/>
    <w:rsid w:val="00CB7FEF"/>
    <w:rPr>
      <w:rFonts w:ascii="Symbol" w:hAnsi="Symbol"/>
    </w:rPr>
  </w:style>
  <w:style w:type="character" w:customStyle="1" w:styleId="WW8Num9z1">
    <w:name w:val="WW8Num9z1"/>
    <w:rsid w:val="00CB7FEF"/>
    <w:rPr>
      <w:rFonts w:ascii="Courier New" w:hAnsi="Courier New" w:cs="Courier New"/>
    </w:rPr>
  </w:style>
  <w:style w:type="character" w:customStyle="1" w:styleId="WW8Num9z2">
    <w:name w:val="WW8Num9z2"/>
    <w:rsid w:val="00CB7FEF"/>
    <w:rPr>
      <w:rFonts w:ascii="Wingdings" w:hAnsi="Wingdings"/>
    </w:rPr>
  </w:style>
  <w:style w:type="character" w:customStyle="1" w:styleId="WW8Num9z3">
    <w:name w:val="WW8Num9z3"/>
    <w:rsid w:val="00CB7FEF"/>
    <w:rPr>
      <w:rFonts w:ascii="Symbol" w:hAnsi="Symbol"/>
    </w:rPr>
  </w:style>
  <w:style w:type="character" w:customStyle="1" w:styleId="WW8Num10z1">
    <w:name w:val="WW8Num10z1"/>
    <w:rsid w:val="00CB7FEF"/>
    <w:rPr>
      <w:rFonts w:ascii="Courier New" w:hAnsi="Courier New" w:cs="Courier New"/>
    </w:rPr>
  </w:style>
  <w:style w:type="character" w:customStyle="1" w:styleId="WW8Num10z2">
    <w:name w:val="WW8Num10z2"/>
    <w:rsid w:val="00CB7FEF"/>
    <w:rPr>
      <w:rFonts w:ascii="Wingdings" w:hAnsi="Wingdings"/>
    </w:rPr>
  </w:style>
  <w:style w:type="character" w:customStyle="1" w:styleId="WW8Num10z3">
    <w:name w:val="WW8Num10z3"/>
    <w:rsid w:val="00CB7FEF"/>
    <w:rPr>
      <w:rFonts w:ascii="Symbol" w:hAnsi="Symbol"/>
    </w:rPr>
  </w:style>
  <w:style w:type="character" w:customStyle="1" w:styleId="WW8Num11z0">
    <w:name w:val="WW8Num11z0"/>
    <w:rsid w:val="00CB7FEF"/>
    <w:rPr>
      <w:rFonts w:ascii="Symbol" w:hAnsi="Symbol"/>
    </w:rPr>
  </w:style>
  <w:style w:type="character" w:customStyle="1" w:styleId="WW8Num11z1">
    <w:name w:val="WW8Num11z1"/>
    <w:rsid w:val="00CB7FEF"/>
    <w:rPr>
      <w:rFonts w:ascii="Courier New" w:hAnsi="Courier New" w:cs="Courier New"/>
    </w:rPr>
  </w:style>
  <w:style w:type="character" w:customStyle="1" w:styleId="WW8Num11z2">
    <w:name w:val="WW8Num11z2"/>
    <w:rsid w:val="00CB7FEF"/>
    <w:rPr>
      <w:rFonts w:ascii="Wingdings" w:hAnsi="Wingdings"/>
    </w:rPr>
  </w:style>
  <w:style w:type="character" w:customStyle="1" w:styleId="WW8Num12z1">
    <w:name w:val="WW8Num12z1"/>
    <w:rsid w:val="00CB7FEF"/>
    <w:rPr>
      <w:rFonts w:ascii="Courier New" w:hAnsi="Courier New" w:cs="Courier New"/>
    </w:rPr>
  </w:style>
  <w:style w:type="character" w:customStyle="1" w:styleId="WW8Num12z2">
    <w:name w:val="WW8Num12z2"/>
    <w:rsid w:val="00CB7FEF"/>
    <w:rPr>
      <w:rFonts w:ascii="Wingdings" w:hAnsi="Wingdings"/>
    </w:rPr>
  </w:style>
  <w:style w:type="character" w:customStyle="1" w:styleId="WW8Num12z3">
    <w:name w:val="WW8Num12z3"/>
    <w:rsid w:val="00CB7FEF"/>
    <w:rPr>
      <w:rFonts w:ascii="Symbol" w:hAnsi="Symbol"/>
    </w:rPr>
  </w:style>
  <w:style w:type="character" w:customStyle="1" w:styleId="WW8Num14z1">
    <w:name w:val="WW8Num14z1"/>
    <w:rsid w:val="00CB7FEF"/>
    <w:rPr>
      <w:rFonts w:ascii="Courier New" w:hAnsi="Courier New" w:cs="Courier New"/>
    </w:rPr>
  </w:style>
  <w:style w:type="character" w:customStyle="1" w:styleId="WW8Num14z2">
    <w:name w:val="WW8Num14z2"/>
    <w:rsid w:val="00CB7FEF"/>
    <w:rPr>
      <w:rFonts w:ascii="Wingdings" w:hAnsi="Wingdings"/>
    </w:rPr>
  </w:style>
  <w:style w:type="character" w:customStyle="1" w:styleId="WW8Num14z3">
    <w:name w:val="WW8Num14z3"/>
    <w:rsid w:val="00CB7FEF"/>
    <w:rPr>
      <w:rFonts w:ascii="Symbol" w:hAnsi="Symbol"/>
    </w:rPr>
  </w:style>
  <w:style w:type="character" w:customStyle="1" w:styleId="WW8Num15z1">
    <w:name w:val="WW8Num15z1"/>
    <w:rsid w:val="00CB7FEF"/>
    <w:rPr>
      <w:rFonts w:ascii="Courier New" w:hAnsi="Courier New" w:cs="Courier New"/>
    </w:rPr>
  </w:style>
  <w:style w:type="character" w:customStyle="1" w:styleId="WW8Num15z2">
    <w:name w:val="WW8Num15z2"/>
    <w:rsid w:val="00CB7FEF"/>
    <w:rPr>
      <w:rFonts w:ascii="Wingdings" w:hAnsi="Wingdings"/>
    </w:rPr>
  </w:style>
  <w:style w:type="character" w:customStyle="1" w:styleId="WW8Num15z3">
    <w:name w:val="WW8Num15z3"/>
    <w:rsid w:val="00CB7FEF"/>
    <w:rPr>
      <w:rFonts w:ascii="Symbol" w:hAnsi="Symbol"/>
    </w:rPr>
  </w:style>
  <w:style w:type="character" w:customStyle="1" w:styleId="WW8Num16z1">
    <w:name w:val="WW8Num16z1"/>
    <w:rsid w:val="00CB7FEF"/>
    <w:rPr>
      <w:rFonts w:ascii="Courier New" w:hAnsi="Courier New" w:cs="Courier New"/>
    </w:rPr>
  </w:style>
  <w:style w:type="character" w:customStyle="1" w:styleId="WW8Num16z2">
    <w:name w:val="WW8Num16z2"/>
    <w:rsid w:val="00CB7FEF"/>
    <w:rPr>
      <w:rFonts w:ascii="Wingdings" w:hAnsi="Wingdings"/>
    </w:rPr>
  </w:style>
  <w:style w:type="character" w:customStyle="1" w:styleId="WW8Num16z3">
    <w:name w:val="WW8Num16z3"/>
    <w:rsid w:val="00CB7FEF"/>
    <w:rPr>
      <w:rFonts w:ascii="Symbol" w:hAnsi="Symbol"/>
    </w:rPr>
  </w:style>
  <w:style w:type="character" w:customStyle="1" w:styleId="WW8Num17z0">
    <w:name w:val="WW8Num17z0"/>
    <w:rsid w:val="00CB7FEF"/>
    <w:rPr>
      <w:rFonts w:ascii="Symbol" w:hAnsi="Symbol"/>
    </w:rPr>
  </w:style>
  <w:style w:type="character" w:customStyle="1" w:styleId="WW8Num17z1">
    <w:name w:val="WW8Num17z1"/>
    <w:rsid w:val="00CB7FEF"/>
    <w:rPr>
      <w:rFonts w:ascii="Courier New" w:hAnsi="Courier New" w:cs="Courier New"/>
    </w:rPr>
  </w:style>
  <w:style w:type="character" w:customStyle="1" w:styleId="WW8Num17z2">
    <w:name w:val="WW8Num17z2"/>
    <w:rsid w:val="00CB7FEF"/>
    <w:rPr>
      <w:rFonts w:ascii="Wingdings" w:hAnsi="Wingdings"/>
    </w:rPr>
  </w:style>
  <w:style w:type="character" w:customStyle="1" w:styleId="WW8Num18z1">
    <w:name w:val="WW8Num18z1"/>
    <w:rsid w:val="00CB7FEF"/>
    <w:rPr>
      <w:rFonts w:ascii="Courier New" w:hAnsi="Courier New" w:cs="Courier New"/>
    </w:rPr>
  </w:style>
  <w:style w:type="character" w:customStyle="1" w:styleId="WW8Num18z2">
    <w:name w:val="WW8Num18z2"/>
    <w:rsid w:val="00CB7FEF"/>
    <w:rPr>
      <w:rFonts w:ascii="Wingdings" w:hAnsi="Wingdings"/>
    </w:rPr>
  </w:style>
  <w:style w:type="character" w:customStyle="1" w:styleId="WW8Num18z3">
    <w:name w:val="WW8Num18z3"/>
    <w:rsid w:val="00CB7FEF"/>
    <w:rPr>
      <w:rFonts w:ascii="Symbol" w:hAnsi="Symbol"/>
    </w:rPr>
  </w:style>
  <w:style w:type="character" w:customStyle="1" w:styleId="WW8Num19z1">
    <w:name w:val="WW8Num19z1"/>
    <w:rsid w:val="00CB7FEF"/>
    <w:rPr>
      <w:rFonts w:ascii="Courier New" w:hAnsi="Courier New" w:cs="Courier New"/>
    </w:rPr>
  </w:style>
  <w:style w:type="character" w:customStyle="1" w:styleId="WW8Num19z2">
    <w:name w:val="WW8Num19z2"/>
    <w:rsid w:val="00CB7FEF"/>
    <w:rPr>
      <w:rFonts w:ascii="Wingdings" w:hAnsi="Wingdings"/>
    </w:rPr>
  </w:style>
  <w:style w:type="character" w:customStyle="1" w:styleId="WW8Num19z3">
    <w:name w:val="WW8Num19z3"/>
    <w:rsid w:val="00CB7FEF"/>
    <w:rPr>
      <w:rFonts w:ascii="Symbol" w:hAnsi="Symbol"/>
    </w:rPr>
  </w:style>
  <w:style w:type="character" w:customStyle="1" w:styleId="11">
    <w:name w:val="Основной шрифт абзаца1"/>
    <w:rsid w:val="00CB7FEF"/>
  </w:style>
  <w:style w:type="character" w:styleId="a3">
    <w:name w:val="Hyperlink"/>
    <w:rsid w:val="00CB7FEF"/>
    <w:rPr>
      <w:color w:val="0000FF"/>
      <w:u w:val="single"/>
    </w:rPr>
  </w:style>
  <w:style w:type="paragraph" w:customStyle="1" w:styleId="a4">
    <w:name w:val="Заголовок"/>
    <w:basedOn w:val="a"/>
    <w:next w:val="a5"/>
    <w:rsid w:val="00CB7FEF"/>
    <w:pPr>
      <w:keepNext/>
      <w:spacing w:before="240" w:after="120"/>
    </w:pPr>
    <w:rPr>
      <w:rFonts w:ascii="Arial" w:eastAsia="Arial Unicode MS" w:hAnsi="Arial" w:cs="Tahoma"/>
      <w:sz w:val="28"/>
      <w:szCs w:val="28"/>
    </w:rPr>
  </w:style>
  <w:style w:type="paragraph" w:styleId="a5">
    <w:name w:val="Body Text"/>
    <w:basedOn w:val="a"/>
    <w:semiHidden/>
    <w:rsid w:val="00CB7FEF"/>
    <w:pPr>
      <w:jc w:val="both"/>
    </w:pPr>
    <w:rPr>
      <w:rFonts w:ascii="Courier New" w:hAnsi="Courier New" w:cs="Courier New"/>
      <w:i/>
      <w:iCs/>
      <w:sz w:val="20"/>
      <w:szCs w:val="20"/>
    </w:rPr>
  </w:style>
  <w:style w:type="paragraph" w:styleId="a6">
    <w:name w:val="List"/>
    <w:basedOn w:val="a5"/>
    <w:semiHidden/>
    <w:rsid w:val="00CB7FEF"/>
    <w:rPr>
      <w:rFonts w:cs="Tahoma"/>
    </w:rPr>
  </w:style>
  <w:style w:type="paragraph" w:customStyle="1" w:styleId="12">
    <w:name w:val="Название1"/>
    <w:basedOn w:val="a"/>
    <w:rsid w:val="00CB7FEF"/>
    <w:pPr>
      <w:suppressLineNumbers/>
      <w:spacing w:before="120" w:after="120"/>
    </w:pPr>
    <w:rPr>
      <w:rFonts w:cs="Tahoma"/>
      <w:i/>
      <w:iCs/>
      <w:sz w:val="24"/>
      <w:szCs w:val="24"/>
    </w:rPr>
  </w:style>
  <w:style w:type="paragraph" w:customStyle="1" w:styleId="13">
    <w:name w:val="Указатель1"/>
    <w:basedOn w:val="a"/>
    <w:rsid w:val="00CB7FEF"/>
    <w:pPr>
      <w:suppressLineNumbers/>
    </w:pPr>
    <w:rPr>
      <w:rFonts w:cs="Tahoma"/>
    </w:rPr>
  </w:style>
  <w:style w:type="paragraph" w:styleId="a7">
    <w:name w:val="Body Text Indent"/>
    <w:basedOn w:val="a"/>
    <w:semiHidden/>
    <w:rsid w:val="00CB7FEF"/>
    <w:pPr>
      <w:jc w:val="both"/>
    </w:pPr>
    <w:rPr>
      <w:rFonts w:ascii="Courier New" w:hAnsi="Courier New" w:cs="Courier New"/>
      <w:sz w:val="20"/>
      <w:szCs w:val="20"/>
    </w:rPr>
  </w:style>
  <w:style w:type="paragraph" w:customStyle="1" w:styleId="ConsNonformat">
    <w:name w:val="ConsNonformat"/>
    <w:rsid w:val="00CB7FEF"/>
    <w:pPr>
      <w:suppressAutoHyphens/>
      <w:autoSpaceDE w:val="0"/>
    </w:pPr>
    <w:rPr>
      <w:rFonts w:ascii="Courier New" w:eastAsia="Arial" w:hAnsi="Courier New" w:cs="Courier New"/>
      <w:lang w:eastAsia="ar-SA"/>
    </w:rPr>
  </w:style>
  <w:style w:type="paragraph" w:styleId="a8">
    <w:name w:val="Title"/>
    <w:basedOn w:val="a"/>
    <w:next w:val="a9"/>
    <w:link w:val="aa"/>
    <w:qFormat/>
    <w:rsid w:val="00CB7FEF"/>
    <w:pPr>
      <w:widowControl/>
      <w:autoSpaceDE/>
      <w:jc w:val="center"/>
    </w:pPr>
    <w:rPr>
      <w:b/>
      <w:bCs/>
      <w:sz w:val="24"/>
      <w:szCs w:val="24"/>
    </w:rPr>
  </w:style>
  <w:style w:type="paragraph" w:styleId="a9">
    <w:name w:val="Subtitle"/>
    <w:basedOn w:val="a4"/>
    <w:next w:val="a5"/>
    <w:qFormat/>
    <w:rsid w:val="00CB7FEF"/>
    <w:pPr>
      <w:jc w:val="center"/>
    </w:pPr>
    <w:rPr>
      <w:i/>
      <w:iCs/>
    </w:rPr>
  </w:style>
  <w:style w:type="paragraph" w:customStyle="1" w:styleId="14">
    <w:name w:val="Заголовок1"/>
    <w:basedOn w:val="a"/>
    <w:rsid w:val="00CB7FEF"/>
    <w:pPr>
      <w:widowControl/>
      <w:spacing w:after="40"/>
      <w:ind w:left="425" w:hanging="425"/>
      <w:jc w:val="both"/>
    </w:pPr>
    <w:rPr>
      <w:rFonts w:ascii="Courier New" w:hAnsi="Courier New"/>
      <w:sz w:val="22"/>
      <w:szCs w:val="22"/>
    </w:rPr>
  </w:style>
  <w:style w:type="paragraph" w:customStyle="1" w:styleId="15">
    <w:name w:val="Обычный1"/>
    <w:rsid w:val="00CB7FEF"/>
    <w:pPr>
      <w:widowControl w:val="0"/>
      <w:suppressAutoHyphens/>
      <w:spacing w:line="300" w:lineRule="auto"/>
      <w:ind w:left="240" w:firstLine="280"/>
    </w:pPr>
    <w:rPr>
      <w:rFonts w:ascii="Arial Narrow" w:eastAsia="Arial" w:hAnsi="Arial Narrow"/>
      <w:sz w:val="22"/>
      <w:lang w:eastAsia="ar-SA"/>
    </w:rPr>
  </w:style>
  <w:style w:type="paragraph" w:styleId="ab">
    <w:name w:val="header"/>
    <w:basedOn w:val="a"/>
    <w:semiHidden/>
    <w:rsid w:val="00CB7FEF"/>
    <w:pPr>
      <w:tabs>
        <w:tab w:val="center" w:pos="4677"/>
        <w:tab w:val="right" w:pos="9355"/>
      </w:tabs>
    </w:pPr>
  </w:style>
  <w:style w:type="paragraph" w:styleId="ac">
    <w:name w:val="footer"/>
    <w:basedOn w:val="a"/>
    <w:semiHidden/>
    <w:rsid w:val="00CB7FEF"/>
    <w:pPr>
      <w:tabs>
        <w:tab w:val="center" w:pos="4677"/>
        <w:tab w:val="right" w:pos="9355"/>
      </w:tabs>
    </w:pPr>
  </w:style>
  <w:style w:type="paragraph" w:customStyle="1" w:styleId="16">
    <w:name w:val="Текст1"/>
    <w:basedOn w:val="a"/>
    <w:rsid w:val="00CB7FEF"/>
    <w:pPr>
      <w:widowControl/>
      <w:autoSpaceDE/>
    </w:pPr>
    <w:rPr>
      <w:rFonts w:ascii="Courier New" w:hAnsi="Courier New"/>
      <w:sz w:val="20"/>
      <w:szCs w:val="20"/>
    </w:rPr>
  </w:style>
  <w:style w:type="paragraph" w:customStyle="1" w:styleId="ad">
    <w:name w:val="Содержимое таблицы"/>
    <w:basedOn w:val="a"/>
    <w:rsid w:val="00CB7FEF"/>
    <w:pPr>
      <w:suppressLineNumbers/>
    </w:pPr>
  </w:style>
  <w:style w:type="paragraph" w:customStyle="1" w:styleId="ae">
    <w:name w:val="Заголовок таблицы"/>
    <w:basedOn w:val="ad"/>
    <w:rsid w:val="00CB7FEF"/>
    <w:pPr>
      <w:jc w:val="center"/>
    </w:pPr>
    <w:rPr>
      <w:b/>
      <w:bCs/>
    </w:rPr>
  </w:style>
  <w:style w:type="paragraph" w:styleId="af">
    <w:name w:val="Balloon Text"/>
    <w:basedOn w:val="a"/>
    <w:semiHidden/>
    <w:rsid w:val="00B31839"/>
    <w:rPr>
      <w:rFonts w:ascii="Tahoma" w:hAnsi="Tahoma" w:cs="Tahoma"/>
    </w:rPr>
  </w:style>
  <w:style w:type="table" w:styleId="af0">
    <w:name w:val="Table Grid"/>
    <w:basedOn w:val="a1"/>
    <w:uiPriority w:val="59"/>
    <w:rsid w:val="006458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semiHidden/>
    <w:rsid w:val="00B726DB"/>
    <w:pPr>
      <w:widowControl/>
      <w:suppressAutoHyphens w:val="0"/>
      <w:autoSpaceDE/>
    </w:pPr>
    <w:rPr>
      <w:rFonts w:ascii="Arial" w:hAnsi="Arial"/>
      <w:sz w:val="20"/>
      <w:szCs w:val="20"/>
      <w:lang w:eastAsia="ru-RU"/>
    </w:rPr>
  </w:style>
  <w:style w:type="character" w:customStyle="1" w:styleId="af2">
    <w:name w:val="Текст сноски Знак"/>
    <w:basedOn w:val="a0"/>
    <w:link w:val="af1"/>
    <w:semiHidden/>
    <w:rsid w:val="00B726DB"/>
    <w:rPr>
      <w:rFonts w:ascii="Arial" w:hAnsi="Arial"/>
    </w:rPr>
  </w:style>
  <w:style w:type="character" w:styleId="af3">
    <w:name w:val="footnote reference"/>
    <w:basedOn w:val="a0"/>
    <w:semiHidden/>
    <w:rsid w:val="00B726DB"/>
    <w:rPr>
      <w:vertAlign w:val="superscript"/>
    </w:rPr>
  </w:style>
  <w:style w:type="paragraph" w:styleId="af4">
    <w:name w:val="List Paragraph"/>
    <w:basedOn w:val="a"/>
    <w:uiPriority w:val="34"/>
    <w:qFormat/>
    <w:rsid w:val="004E5CEB"/>
    <w:pPr>
      <w:ind w:left="720"/>
      <w:contextualSpacing/>
    </w:pPr>
  </w:style>
  <w:style w:type="paragraph" w:customStyle="1" w:styleId="ConsPlusTitle">
    <w:name w:val="ConsPlusTitle"/>
    <w:rsid w:val="00C916A0"/>
    <w:pPr>
      <w:widowControl w:val="0"/>
      <w:autoSpaceDE w:val="0"/>
      <w:autoSpaceDN w:val="0"/>
      <w:adjustRightInd w:val="0"/>
    </w:pPr>
    <w:rPr>
      <w:rFonts w:ascii="Arial" w:hAnsi="Arial" w:cs="Arial"/>
      <w:b/>
      <w:bCs/>
    </w:rPr>
  </w:style>
  <w:style w:type="paragraph" w:styleId="20">
    <w:name w:val="Body Text Indent 2"/>
    <w:basedOn w:val="a"/>
    <w:link w:val="21"/>
    <w:uiPriority w:val="99"/>
    <w:semiHidden/>
    <w:unhideWhenUsed/>
    <w:rsid w:val="00764CED"/>
    <w:pPr>
      <w:spacing w:after="120" w:line="480" w:lineRule="auto"/>
      <w:ind w:left="283"/>
    </w:pPr>
  </w:style>
  <w:style w:type="character" w:customStyle="1" w:styleId="21">
    <w:name w:val="Основной текст с отступом 2 Знак"/>
    <w:basedOn w:val="a0"/>
    <w:link w:val="20"/>
    <w:uiPriority w:val="99"/>
    <w:semiHidden/>
    <w:rsid w:val="00764CED"/>
    <w:rPr>
      <w:sz w:val="16"/>
      <w:szCs w:val="16"/>
      <w:lang w:eastAsia="ar-SA"/>
    </w:rPr>
  </w:style>
  <w:style w:type="character" w:customStyle="1" w:styleId="10">
    <w:name w:val="Заголовок 1 Знак"/>
    <w:basedOn w:val="a0"/>
    <w:link w:val="1"/>
    <w:rsid w:val="00B102B2"/>
    <w:rPr>
      <w:rFonts w:ascii="Courier New" w:hAnsi="Courier New" w:cs="Courier New"/>
      <w:i/>
      <w:iCs/>
      <w:lang w:eastAsia="ar-SA"/>
    </w:rPr>
  </w:style>
  <w:style w:type="character" w:customStyle="1" w:styleId="aa">
    <w:name w:val="Название Знак"/>
    <w:basedOn w:val="a0"/>
    <w:link w:val="a8"/>
    <w:rsid w:val="003557A7"/>
    <w:rPr>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urist@ln.skr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p_zamglbuh@ln.skrs.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cretary@ln.skrs.ru" TargetMode="External"/><Relationship Id="rId4" Type="http://schemas.microsoft.com/office/2007/relationships/stylesWithEffects" Target="stylesWithEffects.xml"/><Relationship Id="rId9" Type="http://schemas.openxmlformats.org/officeDocument/2006/relationships/hyperlink" Target="http://base.garant.ru/10164072/ef711759a16dbace2120484b8464c3b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FED35-71D2-4B69-8B0A-EA80A070F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10</Pages>
  <Words>7284</Words>
  <Characters>41519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ДОГОВОР ПОДРЯДА НА СТРОИТЕЛЬСТВО,</vt:lpstr>
    </vt:vector>
  </TitlesOfParts>
  <Company>Grizli777</Company>
  <LinksUpToDate>false</LinksUpToDate>
  <CharactersWithSpaces>48706</CharactersWithSpaces>
  <SharedDoc>false</SharedDoc>
  <HLinks>
    <vt:vector size="18" baseType="variant">
      <vt:variant>
        <vt:i4>8192010</vt:i4>
      </vt:variant>
      <vt:variant>
        <vt:i4>6</vt:i4>
      </vt:variant>
      <vt:variant>
        <vt:i4>0</vt:i4>
      </vt:variant>
      <vt:variant>
        <vt:i4>5</vt:i4>
      </vt:variant>
      <vt:variant>
        <vt:lpwstr>mailto:jurist@ln.skrs.ru</vt:lpwstr>
      </vt:variant>
      <vt:variant>
        <vt:lpwstr/>
      </vt:variant>
      <vt:variant>
        <vt:i4>589892</vt:i4>
      </vt:variant>
      <vt:variant>
        <vt:i4>3</vt:i4>
      </vt:variant>
      <vt:variant>
        <vt:i4>0</vt:i4>
      </vt:variant>
      <vt:variant>
        <vt:i4>5</vt:i4>
      </vt:variant>
      <vt:variant>
        <vt:lpwstr>mailto:aup_zamglbuh@ln.skrs.ru</vt:lpwstr>
      </vt:variant>
      <vt:variant>
        <vt:lpwstr/>
      </vt:variant>
      <vt:variant>
        <vt:i4>2555994</vt:i4>
      </vt:variant>
      <vt:variant>
        <vt:i4>0</vt:i4>
      </vt:variant>
      <vt:variant>
        <vt:i4>0</vt:i4>
      </vt:variant>
      <vt:variant>
        <vt:i4>5</vt:i4>
      </vt:variant>
      <vt:variant>
        <vt:lpwstr>mailto:secretary@ln.skrs.ru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НА СТРОИТЕЛЬСТВО,</dc:title>
  <dc:creator>Юридический Отдел</dc:creator>
  <cp:lastModifiedBy>aup_tender</cp:lastModifiedBy>
  <cp:revision>87</cp:revision>
  <cp:lastPrinted>2020-02-11T13:05:00Z</cp:lastPrinted>
  <dcterms:created xsi:type="dcterms:W3CDTF">2020-04-04T14:47:00Z</dcterms:created>
  <dcterms:modified xsi:type="dcterms:W3CDTF">2023-11-08T04:35:00Z</dcterms:modified>
</cp:coreProperties>
</file>